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A4" w:rsidRDefault="00611FA4" w:rsidP="00611FA4">
      <w:pPr>
        <w:rPr>
          <w:rFonts w:ascii="Open Sans" w:hAnsi="Open Sans" w:cs="Open Sans"/>
          <w:sz w:val="32"/>
        </w:rPr>
      </w:pPr>
    </w:p>
    <w:p w:rsidR="00611FA4" w:rsidRDefault="00611FA4" w:rsidP="00611FA4">
      <w:pPr>
        <w:rPr>
          <w:rFonts w:ascii="Open Sans" w:hAnsi="Open Sans" w:cs="Open Sans"/>
          <w:sz w:val="32"/>
        </w:rPr>
      </w:pPr>
    </w:p>
    <w:p w:rsidR="00611FA4" w:rsidRPr="00A1471F" w:rsidRDefault="00611FA4" w:rsidP="00611FA4">
      <w:pPr>
        <w:rPr>
          <w:rFonts w:ascii="Open Sans" w:hAnsi="Open Sans" w:cs="Open Sans"/>
          <w:sz w:val="32"/>
        </w:rPr>
      </w:pPr>
      <w:r w:rsidRPr="00A1471F">
        <w:rPr>
          <w:rFonts w:ascii="Open Sans" w:hAnsi="Open Sans" w:cs="Open Sans"/>
          <w:sz w:val="32"/>
        </w:rPr>
        <w:t>UPOWAŻNIENIE DO ODBIORU DZIECKA</w:t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 w:rsidRPr="00A1471F">
        <w:rPr>
          <w:rFonts w:ascii="Open Sans" w:hAnsi="Open Sans" w:cs="Open Sans"/>
          <w:sz w:val="24"/>
          <w:szCs w:val="24"/>
        </w:rPr>
        <w:t>Ja, niżej podpisany/-a</w:t>
      </w:r>
      <w:r w:rsidRPr="00A1471F">
        <w:rPr>
          <w:rFonts w:ascii="Open Sans" w:hAnsi="Open Sans" w:cs="Open Sans"/>
          <w:sz w:val="24"/>
          <w:szCs w:val="24"/>
        </w:rPr>
        <w:br/>
        <w:t>__________________________________________________________________</w:t>
      </w:r>
      <w:r>
        <w:rPr>
          <w:rFonts w:ascii="Open Sans" w:hAnsi="Open Sans" w:cs="Open Sans"/>
          <w:sz w:val="24"/>
          <w:szCs w:val="24"/>
        </w:rPr>
        <w:t>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 w:rsidRPr="00A1471F">
        <w:rPr>
          <w:rFonts w:ascii="Open Sans" w:hAnsi="Open Sans" w:cs="Open Sans"/>
          <w:i/>
          <w:szCs w:val="24"/>
        </w:rPr>
        <w:t xml:space="preserve">                                                            </w:t>
      </w:r>
      <w:r>
        <w:rPr>
          <w:rFonts w:ascii="Open Sans" w:hAnsi="Open Sans" w:cs="Open Sans"/>
          <w:i/>
          <w:szCs w:val="24"/>
        </w:rPr>
        <w:t xml:space="preserve"> </w:t>
      </w:r>
      <w:r w:rsidRPr="00A1471F">
        <w:rPr>
          <w:rFonts w:ascii="Open Sans" w:hAnsi="Open Sans" w:cs="Open Sans"/>
          <w:i/>
          <w:szCs w:val="24"/>
        </w:rPr>
        <w:t xml:space="preserve"> imię i nazwisko</w:t>
      </w:r>
    </w:p>
    <w:p w:rsidR="00611FA4" w:rsidRPr="00A1471F" w:rsidRDefault="00611FA4" w:rsidP="00611FA4">
      <w:pPr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sz w:val="24"/>
          <w:szCs w:val="24"/>
        </w:rPr>
        <w:t>l</w:t>
      </w:r>
      <w:r w:rsidRPr="00A1471F">
        <w:rPr>
          <w:rFonts w:ascii="Open Sans" w:hAnsi="Open Sans" w:cs="Open Sans"/>
          <w:sz w:val="24"/>
          <w:szCs w:val="24"/>
        </w:rPr>
        <w:t>egitymujący/-a się dowodem osobistym ______________________</w:t>
      </w:r>
      <w:r>
        <w:rPr>
          <w:rFonts w:ascii="Open Sans" w:hAnsi="Open Sans" w:cs="Open Sans"/>
          <w:sz w:val="24"/>
          <w:szCs w:val="24"/>
        </w:rPr>
        <w:t>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 w:rsidRPr="00A1471F">
        <w:rPr>
          <w:rFonts w:ascii="Open Sans" w:hAnsi="Open Sans" w:cs="Open Sans"/>
          <w:i/>
          <w:sz w:val="20"/>
          <w:szCs w:val="24"/>
        </w:rPr>
        <w:t xml:space="preserve">                                    </w:t>
      </w:r>
      <w:r>
        <w:rPr>
          <w:rFonts w:ascii="Open Sans" w:hAnsi="Open Sans" w:cs="Open Sans"/>
          <w:i/>
          <w:sz w:val="20"/>
          <w:szCs w:val="24"/>
        </w:rPr>
        <w:t xml:space="preserve">                                                   </w:t>
      </w:r>
      <w:r w:rsidRPr="00A1471F">
        <w:rPr>
          <w:rFonts w:ascii="Open Sans" w:hAnsi="Open Sans" w:cs="Open Sans"/>
          <w:i/>
          <w:szCs w:val="24"/>
        </w:rPr>
        <w:t>seria i numer dowodu osobistego opiekuna</w:t>
      </w:r>
      <w:r>
        <w:rPr>
          <w:rFonts w:ascii="Open Sans" w:hAnsi="Open Sans" w:cs="Open Sans"/>
          <w:i/>
          <w:szCs w:val="24"/>
        </w:rPr>
        <w:br/>
      </w:r>
      <w:r>
        <w:rPr>
          <w:rFonts w:ascii="Open Sans" w:hAnsi="Open Sans" w:cs="Open Sans"/>
          <w:sz w:val="20"/>
          <w:szCs w:val="24"/>
        </w:rPr>
        <w:br/>
      </w:r>
    </w:p>
    <w:p w:rsidR="00611FA4" w:rsidRPr="00E02886" w:rsidRDefault="00611FA4" w:rsidP="00611FA4">
      <w:pPr>
        <w:jc w:val="center"/>
        <w:rPr>
          <w:rFonts w:ascii="Open Sans" w:hAnsi="Open Sans" w:cs="Open Sans"/>
          <w:b/>
          <w:sz w:val="28"/>
          <w:szCs w:val="24"/>
        </w:rPr>
      </w:pPr>
      <w:r w:rsidRPr="00E02886">
        <w:rPr>
          <w:rFonts w:ascii="Open Sans" w:hAnsi="Open Sans" w:cs="Open Sans"/>
          <w:b/>
          <w:sz w:val="28"/>
          <w:szCs w:val="24"/>
        </w:rPr>
        <w:t>niniejszym upoważniam do odbioru mojego dziecka</w:t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 w:rsidRPr="00A1471F">
        <w:rPr>
          <w:rFonts w:ascii="Open Sans" w:hAnsi="Open Sans" w:cs="Open Sans"/>
          <w:sz w:val="24"/>
          <w:szCs w:val="24"/>
        </w:rPr>
        <w:t>__________________________________________________________________</w:t>
      </w:r>
      <w:r>
        <w:rPr>
          <w:rFonts w:ascii="Open Sans" w:hAnsi="Open Sans" w:cs="Open Sans"/>
          <w:sz w:val="24"/>
          <w:szCs w:val="24"/>
        </w:rPr>
        <w:t>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i/>
          <w:szCs w:val="24"/>
        </w:rPr>
        <w:t xml:space="preserve">                                                         </w:t>
      </w:r>
      <w:r w:rsidRPr="00E02886">
        <w:rPr>
          <w:rFonts w:ascii="Open Sans" w:hAnsi="Open Sans" w:cs="Open Sans"/>
          <w:i/>
          <w:szCs w:val="24"/>
        </w:rPr>
        <w:t>imię i nazwisko dziecka</w:t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 w:rsidRPr="00A1471F">
        <w:rPr>
          <w:rFonts w:ascii="Open Sans" w:hAnsi="Open Sans" w:cs="Open Sans"/>
          <w:sz w:val="24"/>
          <w:szCs w:val="24"/>
        </w:rPr>
        <w:t>Pana/ Panią _____________________________________________________</w:t>
      </w:r>
      <w:r>
        <w:rPr>
          <w:rFonts w:ascii="Open Sans" w:hAnsi="Open Sans" w:cs="Open Sans"/>
          <w:sz w:val="24"/>
          <w:szCs w:val="24"/>
        </w:rPr>
        <w:t>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i/>
          <w:szCs w:val="24"/>
        </w:rPr>
        <w:t xml:space="preserve">                                                          </w:t>
      </w:r>
      <w:r w:rsidRPr="00E02886">
        <w:rPr>
          <w:rFonts w:ascii="Open Sans" w:hAnsi="Open Sans" w:cs="Open Sans"/>
          <w:i/>
          <w:szCs w:val="24"/>
        </w:rPr>
        <w:t>imię i nazwisko osoby upoważnionej</w:t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</w:t>
      </w:r>
      <w:r w:rsidRPr="00A1471F">
        <w:rPr>
          <w:rFonts w:ascii="Open Sans" w:hAnsi="Open Sans" w:cs="Open Sans"/>
          <w:sz w:val="24"/>
          <w:szCs w:val="24"/>
        </w:rPr>
        <w:t>egitymującego/-ą się dowodem osobistym ___________________</w:t>
      </w:r>
      <w:r>
        <w:rPr>
          <w:rFonts w:ascii="Open Sans" w:hAnsi="Open Sans" w:cs="Open Sans"/>
          <w:sz w:val="24"/>
          <w:szCs w:val="24"/>
        </w:rPr>
        <w:t>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i/>
          <w:szCs w:val="24"/>
        </w:rPr>
        <w:t xml:space="preserve">                                                                                        </w:t>
      </w:r>
      <w:r w:rsidRPr="00E02886">
        <w:rPr>
          <w:rFonts w:ascii="Open Sans" w:hAnsi="Open Sans" w:cs="Open Sans"/>
          <w:i/>
          <w:szCs w:val="24"/>
        </w:rPr>
        <w:t>seria i numer dowodu osobistego</w:t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A1471F">
        <w:rPr>
          <w:rFonts w:ascii="Open Sans" w:hAnsi="Open Sans" w:cs="Open Sans"/>
          <w:sz w:val="24"/>
          <w:szCs w:val="24"/>
        </w:rPr>
        <w:t xml:space="preserve"> dniu/ okresie ________________________________________________</w:t>
      </w:r>
      <w:r>
        <w:rPr>
          <w:rFonts w:ascii="Open Sans" w:hAnsi="Open Sans" w:cs="Open Sans"/>
          <w:sz w:val="24"/>
          <w:szCs w:val="24"/>
        </w:rPr>
        <w:t>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i/>
          <w:szCs w:val="24"/>
        </w:rPr>
        <w:t xml:space="preserve">                                                          </w:t>
      </w:r>
      <w:r w:rsidRPr="00E02886">
        <w:rPr>
          <w:rFonts w:ascii="Open Sans" w:hAnsi="Open Sans" w:cs="Open Sans"/>
          <w:i/>
          <w:szCs w:val="24"/>
        </w:rPr>
        <w:t>okres, na który udzielono upoważnienia</w:t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 w:rsidRPr="00A1471F">
        <w:rPr>
          <w:rFonts w:ascii="Open Sans" w:hAnsi="Open Sans" w:cs="Open Sans"/>
          <w:sz w:val="24"/>
          <w:szCs w:val="24"/>
        </w:rPr>
        <w:t>_______________________________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i/>
          <w:szCs w:val="24"/>
        </w:rPr>
        <w:t xml:space="preserve">           </w:t>
      </w:r>
      <w:r w:rsidRPr="00E02886">
        <w:rPr>
          <w:rFonts w:ascii="Open Sans" w:hAnsi="Open Sans" w:cs="Open Sans"/>
          <w:i/>
          <w:szCs w:val="24"/>
        </w:rPr>
        <w:t>data i miejscowość</w:t>
      </w:r>
      <w:r>
        <w:rPr>
          <w:rFonts w:ascii="Open Sans" w:hAnsi="Open Sans" w:cs="Open Sans"/>
          <w:i/>
          <w:szCs w:val="24"/>
        </w:rPr>
        <w:br/>
      </w:r>
    </w:p>
    <w:p w:rsidR="00611FA4" w:rsidRPr="00A1471F" w:rsidRDefault="00611FA4" w:rsidP="00611FA4">
      <w:pPr>
        <w:rPr>
          <w:rFonts w:ascii="Open Sans" w:hAnsi="Open Sans" w:cs="Open Sans"/>
          <w:sz w:val="24"/>
          <w:szCs w:val="24"/>
        </w:rPr>
      </w:pPr>
      <w:r w:rsidRPr="00A1471F">
        <w:rPr>
          <w:rFonts w:ascii="Open Sans" w:hAnsi="Open Sans" w:cs="Open Sans"/>
          <w:sz w:val="24"/>
          <w:szCs w:val="24"/>
        </w:rPr>
        <w:t>_______________________________</w:t>
      </w:r>
      <w:r w:rsidRPr="00A1471F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i/>
          <w:sz w:val="24"/>
          <w:szCs w:val="24"/>
        </w:rPr>
        <w:t xml:space="preserve">   </w:t>
      </w:r>
      <w:r w:rsidRPr="00E02886">
        <w:rPr>
          <w:rFonts w:ascii="Open Sans" w:hAnsi="Open Sans" w:cs="Open Sans"/>
          <w:i/>
          <w:sz w:val="24"/>
          <w:szCs w:val="24"/>
        </w:rPr>
        <w:t>podpis opiekuna dziecka</w:t>
      </w:r>
    </w:p>
    <w:p w:rsidR="00B51039" w:rsidRDefault="00B51039" w:rsidP="00E24D87">
      <w:pPr>
        <w:spacing w:afterLines="40" w:after="96" w:line="240" w:lineRule="auto"/>
      </w:pPr>
    </w:p>
    <w:p w:rsidR="00D75357" w:rsidRDefault="00D75357" w:rsidP="00E24D87">
      <w:pPr>
        <w:spacing w:afterLines="40" w:after="96" w:line="240" w:lineRule="auto"/>
      </w:pPr>
    </w:p>
    <w:p w:rsidR="00D75357" w:rsidRDefault="00D75357" w:rsidP="00E24D87">
      <w:pPr>
        <w:spacing w:afterLines="40" w:after="96" w:line="240" w:lineRule="auto"/>
      </w:pPr>
    </w:p>
    <w:p w:rsidR="00D75357" w:rsidRDefault="00D75357" w:rsidP="00E24D87">
      <w:pPr>
        <w:spacing w:afterLines="40" w:after="96" w:line="240" w:lineRule="auto"/>
      </w:pPr>
    </w:p>
    <w:p w:rsidR="00D75357" w:rsidRDefault="00D75357" w:rsidP="00E24D87">
      <w:pPr>
        <w:spacing w:afterLines="40" w:after="96" w:line="240" w:lineRule="auto"/>
      </w:pPr>
    </w:p>
    <w:p w:rsidR="00D75357" w:rsidRDefault="00D75357" w:rsidP="00D75357">
      <w:pPr>
        <w:rPr>
          <w:rFonts w:ascii="Open Sans" w:hAnsi="Open Sans" w:cs="Open Sans"/>
        </w:rPr>
      </w:pPr>
    </w:p>
    <w:p w:rsidR="00D75357" w:rsidRDefault="00D75357" w:rsidP="00D75357">
      <w:pPr>
        <w:jc w:val="both"/>
        <w:rPr>
          <w:rFonts w:ascii="Open Sans" w:hAnsi="Open Sans" w:cs="Open Sans"/>
          <w:sz w:val="28"/>
        </w:rPr>
      </w:pPr>
      <w:bookmarkStart w:id="0" w:name="_GoBack"/>
      <w:bookmarkEnd w:id="0"/>
      <w:r>
        <w:rPr>
          <w:rFonts w:ascii="Open Sans" w:hAnsi="Open Sans" w:cs="Open Sans"/>
          <w:sz w:val="28"/>
        </w:rPr>
        <w:t>OŚWIADCZENIE OSÓB UPOWAŻNIONYCH DO ODBIORU DZIECKA</w:t>
      </w:r>
    </w:p>
    <w:p w:rsidR="00D75357" w:rsidRDefault="00D75357" w:rsidP="00D753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Wyrażam zgodę na przetwarzanie moich danych osobowych przez Administratora danych osobowych w celu identyfikacji mojej osoby w związku z upoważnieniem do obioru dziecka. Oświadczam również, iż zapoznałem/-</w:t>
      </w:r>
      <w:proofErr w:type="spellStart"/>
      <w:r>
        <w:rPr>
          <w:rFonts w:ascii="Open Sans" w:hAnsi="Open Sans" w:cs="Open Sans"/>
        </w:rPr>
        <w:t>am</w:t>
      </w:r>
      <w:proofErr w:type="spellEnd"/>
      <w:r>
        <w:rPr>
          <w:rFonts w:ascii="Open Sans" w:hAnsi="Open Sans" w:cs="Open Sans"/>
        </w:rPr>
        <w:t xml:space="preserve"> się z klauzulą informacyjną dla osób upoważnionych znajdującą się poniżej. </w:t>
      </w:r>
    </w:p>
    <w:p w:rsidR="00D75357" w:rsidRDefault="00D75357" w:rsidP="00D75357">
      <w:pPr>
        <w:jc w:val="both"/>
        <w:rPr>
          <w:rFonts w:ascii="Open Sans" w:hAnsi="Open Sans" w:cs="Open Sans"/>
        </w:rPr>
      </w:pPr>
    </w:p>
    <w:p w:rsidR="00D75357" w:rsidRDefault="00D75357" w:rsidP="00D753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  <w:sz w:val="18"/>
        </w:rPr>
        <w:t xml:space="preserve">                      </w:t>
      </w:r>
      <w:r w:rsidRPr="00F80345">
        <w:rPr>
          <w:rFonts w:ascii="Open Sans" w:hAnsi="Open Sans" w:cs="Open Sans"/>
          <w:sz w:val="18"/>
        </w:rPr>
        <w:t>data i miejscowość</w:t>
      </w:r>
    </w:p>
    <w:p w:rsidR="00D75357" w:rsidRPr="00F80345" w:rsidRDefault="00D75357" w:rsidP="00D753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  <w:sz w:val="18"/>
        </w:rPr>
        <w:t xml:space="preserve">              </w:t>
      </w:r>
      <w:r w:rsidRPr="00F80345">
        <w:rPr>
          <w:rFonts w:ascii="Open Sans" w:hAnsi="Open Sans" w:cs="Open Sans"/>
          <w:sz w:val="18"/>
        </w:rPr>
        <w:t>podpis osoby upoważnionej</w:t>
      </w:r>
    </w:p>
    <w:p w:rsidR="00D75357" w:rsidRDefault="00D75357" w:rsidP="00D75357">
      <w:pPr>
        <w:jc w:val="both"/>
        <w:rPr>
          <w:rFonts w:ascii="Open Sans" w:hAnsi="Open Sans" w:cs="Open Sans"/>
          <w:b/>
        </w:rPr>
      </w:pPr>
    </w:p>
    <w:p w:rsidR="00D75357" w:rsidRPr="004613CE" w:rsidRDefault="00D75357" w:rsidP="00D75357">
      <w:pPr>
        <w:jc w:val="both"/>
        <w:rPr>
          <w:rFonts w:ascii="Open Sans" w:hAnsi="Open Sans" w:cs="Open Sans"/>
          <w:b/>
        </w:rPr>
      </w:pPr>
      <w:r w:rsidRPr="004613CE">
        <w:rPr>
          <w:rFonts w:ascii="Open Sans" w:hAnsi="Open Sans" w:cs="Open Sans"/>
          <w:b/>
        </w:rPr>
        <w:t>KLAUZULA INFORMACYJNA DLA OSÓB UPOWAŻNIONYCH</w:t>
      </w:r>
    </w:p>
    <w:p w:rsidR="00D75357" w:rsidRPr="004613CE" w:rsidRDefault="00D75357" w:rsidP="00D75357">
      <w:pPr>
        <w:jc w:val="both"/>
        <w:rPr>
          <w:rFonts w:ascii="Open Sans" w:hAnsi="Open Sans" w:cs="Open Sans"/>
          <w:sz w:val="20"/>
          <w:szCs w:val="20"/>
        </w:rPr>
      </w:pPr>
      <w:r w:rsidRPr="004613CE">
        <w:rPr>
          <w:rFonts w:ascii="Open Sans" w:hAnsi="Open Sans" w:cs="Open Sans"/>
          <w:sz w:val="20"/>
          <w:szCs w:val="20"/>
        </w:rPr>
        <w:t xml:space="preserve">Administratorem Pana/-i danych osobowych jest </w:t>
      </w:r>
      <w:r w:rsidRPr="004613CE">
        <w:rPr>
          <w:rFonts w:ascii="Open Sans" w:hAnsi="Open Sans" w:cs="Open Sans"/>
          <w:b/>
          <w:sz w:val="20"/>
          <w:szCs w:val="20"/>
        </w:rPr>
        <w:t>Niepubliczne Przedszkole Uniwersyteckie Fundacji Uniwersytetu im. Adama Mickiewicza w Poznaniu</w:t>
      </w:r>
      <w:r w:rsidRPr="004613CE">
        <w:rPr>
          <w:rFonts w:ascii="Open Sans" w:hAnsi="Open Sans" w:cs="Open Sans"/>
          <w:sz w:val="20"/>
          <w:szCs w:val="20"/>
        </w:rPr>
        <w:t>.</w:t>
      </w:r>
    </w:p>
    <w:p w:rsidR="00D75357" w:rsidRPr="004613CE" w:rsidRDefault="00D75357" w:rsidP="00D75357">
      <w:pPr>
        <w:jc w:val="both"/>
        <w:rPr>
          <w:rFonts w:ascii="Open Sans" w:hAnsi="Open Sans" w:cs="Open Sans"/>
          <w:sz w:val="20"/>
          <w:szCs w:val="20"/>
        </w:rPr>
      </w:pPr>
      <w:r w:rsidRPr="004613CE">
        <w:rPr>
          <w:rFonts w:ascii="Open Sans" w:hAnsi="Open Sans" w:cs="Open Sans"/>
          <w:sz w:val="20"/>
          <w:szCs w:val="20"/>
        </w:rPr>
        <w:t xml:space="preserve">Podstawą prawną przetwarzania Pana/-i danych osobowych jest wyżej wyrażona zgoda. Niewyrażenie zgody oraz niepodanie danych osobowych będzie skutkowało brakiem możliwości odebrania dziecka </w:t>
      </w:r>
      <w:r>
        <w:rPr>
          <w:rFonts w:ascii="Open Sans" w:hAnsi="Open Sans" w:cs="Open Sans"/>
          <w:sz w:val="20"/>
          <w:szCs w:val="20"/>
        </w:rPr>
        <w:br/>
      </w:r>
      <w:r w:rsidRPr="004613CE">
        <w:rPr>
          <w:rFonts w:ascii="Open Sans" w:hAnsi="Open Sans" w:cs="Open Sans"/>
          <w:sz w:val="20"/>
          <w:szCs w:val="20"/>
        </w:rPr>
        <w:t xml:space="preserve">z przedszkola. Przysługuje Pani/ Panu prawo do cofnięcia zgody w każdym czasie bez wpływu na zgodność z prawem przetwarzania, którego dokonano na podstawie zgody przed jej cofnięciem. </w:t>
      </w:r>
      <w:r>
        <w:rPr>
          <w:rFonts w:ascii="Open Sans" w:hAnsi="Open Sans" w:cs="Open Sans"/>
          <w:sz w:val="20"/>
          <w:szCs w:val="20"/>
        </w:rPr>
        <w:br/>
      </w:r>
      <w:r w:rsidRPr="004613CE">
        <w:rPr>
          <w:rFonts w:ascii="Open Sans" w:hAnsi="Open Sans" w:cs="Open Sans"/>
          <w:sz w:val="20"/>
          <w:szCs w:val="20"/>
        </w:rPr>
        <w:t xml:space="preserve">Pani/ Pana dane osobowe zbierane są w celach identyfikacyjnych – w celu zapewnienia bezpieczeństwa </w:t>
      </w:r>
      <w:r>
        <w:rPr>
          <w:rFonts w:ascii="Open Sans" w:hAnsi="Open Sans" w:cs="Open Sans"/>
          <w:sz w:val="20"/>
          <w:szCs w:val="20"/>
        </w:rPr>
        <w:br/>
      </w:r>
      <w:r w:rsidRPr="004613CE">
        <w:rPr>
          <w:rFonts w:ascii="Open Sans" w:hAnsi="Open Sans" w:cs="Open Sans"/>
          <w:sz w:val="20"/>
          <w:szCs w:val="20"/>
        </w:rPr>
        <w:t xml:space="preserve">i prawidłowej opieki dziecku. Dane te przechowywane będą tak długo, jak to konieczne do realizacji ww. celu, tj. przez okres roku szkolnego, w którym upoważnienie zostało udzielone. </w:t>
      </w:r>
    </w:p>
    <w:p w:rsidR="00D75357" w:rsidRPr="004613CE" w:rsidRDefault="00D75357" w:rsidP="00D75357">
      <w:pPr>
        <w:jc w:val="both"/>
        <w:rPr>
          <w:rFonts w:ascii="Open Sans" w:hAnsi="Open Sans" w:cs="Open Sans"/>
          <w:sz w:val="20"/>
          <w:szCs w:val="20"/>
        </w:rPr>
      </w:pPr>
      <w:r w:rsidRPr="004613CE">
        <w:rPr>
          <w:rFonts w:ascii="Open Sans" w:hAnsi="Open Sans" w:cs="Open Sans"/>
          <w:sz w:val="20"/>
          <w:szCs w:val="20"/>
        </w:rPr>
        <w:t xml:space="preserve">Pana/-i dane osobowe gromadzone przez Administratora obejmują jedynie dane, które podał/-a </w:t>
      </w:r>
      <w:r>
        <w:rPr>
          <w:rFonts w:ascii="Open Sans" w:hAnsi="Open Sans" w:cs="Open Sans"/>
          <w:sz w:val="20"/>
          <w:szCs w:val="20"/>
        </w:rPr>
        <w:br/>
      </w:r>
      <w:r w:rsidRPr="004613CE">
        <w:rPr>
          <w:rFonts w:ascii="Open Sans" w:hAnsi="Open Sans" w:cs="Open Sans"/>
          <w:sz w:val="20"/>
          <w:szCs w:val="20"/>
        </w:rPr>
        <w:t xml:space="preserve">Pan/-i powyżej – wgląd do nich jest możliwy w siedzibie Administratora. Ma Pani/Pan również prawo do poprawiania, żądania zaprzestania lub ograniczenia przetwarzania danych oraz ich usunięcia, a także prawo sprzeciwu, który należy wnieść do siedziby Administratora w formie pisemnej.  Ma Pani/Pan prawo wnieść także skargę do organu nadzorczego. Administrator może przekazać Pani/Pana dane osobowe osobom trzecim jedynie w wyjątkowych przypadkach – a każdorazowo, gdy będzie wymagało tego bezpieczeństwo dziecka. </w:t>
      </w:r>
    </w:p>
    <w:p w:rsidR="00D75357" w:rsidRPr="004613CE" w:rsidRDefault="00D75357" w:rsidP="00D75357">
      <w:pPr>
        <w:jc w:val="both"/>
        <w:rPr>
          <w:rFonts w:ascii="Open Sans" w:hAnsi="Open Sans" w:cs="Open Sans"/>
          <w:sz w:val="20"/>
          <w:szCs w:val="20"/>
        </w:rPr>
      </w:pPr>
      <w:r w:rsidRPr="004613CE">
        <w:rPr>
          <w:rFonts w:ascii="Open Sans" w:hAnsi="Open Sans" w:cs="Open Sans"/>
          <w:sz w:val="20"/>
          <w:szCs w:val="20"/>
        </w:rPr>
        <w:t xml:space="preserve">Administrator realizuje z najwyższą starannością wszelkie obowiązki nałożone przez przepisy Ustawy </w:t>
      </w:r>
      <w:r>
        <w:rPr>
          <w:rFonts w:ascii="Open Sans" w:hAnsi="Open Sans" w:cs="Open Sans"/>
          <w:sz w:val="20"/>
          <w:szCs w:val="20"/>
        </w:rPr>
        <w:br/>
      </w:r>
      <w:r w:rsidRPr="004613CE">
        <w:rPr>
          <w:rFonts w:ascii="Open Sans" w:hAnsi="Open Sans" w:cs="Open Sans"/>
          <w:sz w:val="20"/>
          <w:szCs w:val="20"/>
        </w:rPr>
        <w:t>z dnia 10 maja 2018 r. o ochronie danych osobowych (Dz.U. z 2018r. z poz.1000) oraz Rozporządzenia Parlamentu Europejskiego i Rady 2016/679 z dnia 27 kwietnia 2016 r. w sprawie ochrony osób fizycznych w związku z przetwarzaniem danych osobowych i w sprawie swobodnego przepływu takich danych oraz uchylenia dyrektywy 96/46/WE.</w:t>
      </w:r>
    </w:p>
    <w:p w:rsidR="00D75357" w:rsidRDefault="00D75357" w:rsidP="00D75357">
      <w:pPr>
        <w:spacing w:afterLines="40" w:after="96" w:line="240" w:lineRule="auto"/>
      </w:pPr>
    </w:p>
    <w:p w:rsidR="00D75357" w:rsidRDefault="00D75357" w:rsidP="00E24D87">
      <w:pPr>
        <w:spacing w:afterLines="40" w:after="96" w:line="240" w:lineRule="auto"/>
      </w:pPr>
    </w:p>
    <w:sectPr w:rsidR="00D75357" w:rsidSect="00E3791E">
      <w:headerReference w:type="default" r:id="rId8"/>
      <w:footerReference w:type="default" r:id="rId9"/>
      <w:pgSz w:w="11906" w:h="16838"/>
      <w:pgMar w:top="1418" w:right="1418" w:bottom="1077" w:left="107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0C" w:rsidRDefault="00A90F0C">
      <w:pPr>
        <w:spacing w:after="0" w:line="240" w:lineRule="auto"/>
      </w:pPr>
      <w:r>
        <w:separator/>
      </w:r>
    </w:p>
  </w:endnote>
  <w:endnote w:type="continuationSeparator" w:id="0">
    <w:p w:rsidR="00A90F0C" w:rsidRDefault="00A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DD" w:rsidRDefault="005E57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0C" w:rsidRDefault="00A90F0C">
      <w:pPr>
        <w:spacing w:after="0" w:line="240" w:lineRule="auto"/>
      </w:pPr>
      <w:r>
        <w:separator/>
      </w:r>
    </w:p>
  </w:footnote>
  <w:footnote w:type="continuationSeparator" w:id="0">
    <w:p w:rsidR="00A90F0C" w:rsidRDefault="00A9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DD" w:rsidRDefault="005E57DD">
    <w:pPr>
      <w:jc w:val="center"/>
      <w:rPr>
        <w:kern w:val="1"/>
        <w:sz w:val="16"/>
        <w:szCs w:val="16"/>
      </w:rPr>
    </w:pPr>
    <w:r w:rsidRPr="007408A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8E9C680" wp14:editId="6B71186E">
          <wp:simplePos x="0" y="0"/>
          <wp:positionH relativeFrom="page">
            <wp:align>right</wp:align>
          </wp:positionH>
          <wp:positionV relativeFrom="paragraph">
            <wp:posOffset>-798195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kern w:val="1"/>
        <w:sz w:val="16"/>
        <w:szCs w:val="16"/>
      </w:rPr>
      <w:t xml:space="preserve"> </w:t>
    </w:r>
  </w:p>
  <w:p w:rsidR="005E57DD" w:rsidRDefault="005E57DD">
    <w:pPr>
      <w:pStyle w:val="Nagwek"/>
      <w:tabs>
        <w:tab w:val="center" w:pos="4680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F0ACD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AC450C4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4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4" w15:restartNumberingAfterBreak="0">
    <w:nsid w:val="0000000F"/>
    <w:multiLevelType w:val="multilevel"/>
    <w:tmpl w:val="0000000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48A423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0000001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multi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00000016"/>
    <w:multiLevelType w:val="singleLevel"/>
    <w:tmpl w:val="00000016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8"/>
    <w:multiLevelType w:val="singleLevel"/>
    <w:tmpl w:val="0000001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3" w15:restartNumberingAfterBreak="0">
    <w:nsid w:val="00000019"/>
    <w:multiLevelType w:val="multilevel"/>
    <w:tmpl w:val="0000001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011" w:hanging="851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24" w15:restartNumberingAfterBreak="0">
    <w:nsid w:val="0000001A"/>
    <w:multiLevelType w:val="multilevel"/>
    <w:tmpl w:val="0000001A"/>
    <w:name w:val="WW8Num4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8"/>
      <w:numFmt w:val="decimal"/>
      <w:lvlText w:val="%2."/>
      <w:lvlJc w:val="left"/>
      <w:pPr>
        <w:tabs>
          <w:tab w:val="num" w:pos="0"/>
        </w:tabs>
        <w:ind w:left="1803" w:hanging="37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0000001B"/>
    <w:multiLevelType w:val="singleLevel"/>
    <w:tmpl w:val="0000001B"/>
    <w:name w:val="WW8Num5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6" w15:restartNumberingAfterBreak="0">
    <w:nsid w:val="0000001C"/>
    <w:multiLevelType w:val="singleLevel"/>
    <w:tmpl w:val="0000001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D"/>
    <w:multiLevelType w:val="multilevel"/>
    <w:tmpl w:val="FA264C60"/>
    <w:name w:val="WW8Num5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singleLevel"/>
    <w:tmpl w:val="0000001E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0"/>
    <w:multiLevelType w:val="singleLevel"/>
    <w:tmpl w:val="04150011"/>
    <w:lvl w:ilvl="0">
      <w:start w:val="1"/>
      <w:numFmt w:val="decimal"/>
      <w:lvlText w:val="%1)"/>
      <w:lvlJc w:val="left"/>
      <w:pPr>
        <w:ind w:left="1800" w:hanging="360"/>
      </w:pPr>
    </w:lvl>
  </w:abstractNum>
  <w:abstractNum w:abstractNumId="31" w15:restartNumberingAfterBreak="0">
    <w:nsid w:val="00000021"/>
    <w:multiLevelType w:val="multi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203"/>
        </w:tabs>
        <w:ind w:left="2203" w:hanging="360"/>
      </w:pPr>
    </w:lvl>
    <w:lvl w:ilvl="3">
      <w:start w:val="2"/>
      <w:numFmt w:val="lowerLetter"/>
      <w:lvlText w:val="%4)"/>
      <w:lvlJc w:val="left"/>
      <w:pPr>
        <w:tabs>
          <w:tab w:val="num" w:pos="2955"/>
        </w:tabs>
        <w:ind w:left="2955" w:hanging="43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4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35" w15:restartNumberingAfterBreak="0">
    <w:nsid w:val="00000025"/>
    <w:multiLevelType w:val="singleLevel"/>
    <w:tmpl w:val="00000025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4A063D1C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00000027"/>
    <w:multiLevelType w:val="singleLevel"/>
    <w:tmpl w:val="00000027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8" w15:restartNumberingAfterBreak="0">
    <w:nsid w:val="00000028"/>
    <w:multiLevelType w:val="singleLevel"/>
    <w:tmpl w:val="00000028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9" w15:restartNumberingAfterBreak="0">
    <w:nsid w:val="00000029"/>
    <w:multiLevelType w:val="singleLevel"/>
    <w:tmpl w:val="00000029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A"/>
    <w:multiLevelType w:val="singleLevel"/>
    <w:tmpl w:val="0000002A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374E"/>
    <w:multiLevelType w:val="hybridMultilevel"/>
    <w:tmpl w:val="098C825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03E21897"/>
    <w:multiLevelType w:val="hybridMultilevel"/>
    <w:tmpl w:val="D88AD9A4"/>
    <w:lvl w:ilvl="0" w:tplc="FD2AE2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4FB3A94"/>
    <w:multiLevelType w:val="hybridMultilevel"/>
    <w:tmpl w:val="0B4CD25C"/>
    <w:lvl w:ilvl="0" w:tplc="DAD810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094C6694"/>
    <w:multiLevelType w:val="hybridMultilevel"/>
    <w:tmpl w:val="0644D0D6"/>
    <w:lvl w:ilvl="0" w:tplc="3E92FB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D8D1924"/>
    <w:multiLevelType w:val="hybridMultilevel"/>
    <w:tmpl w:val="6C489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05718C9"/>
    <w:multiLevelType w:val="hybridMultilevel"/>
    <w:tmpl w:val="4CEA05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1D0580"/>
    <w:multiLevelType w:val="hybridMultilevel"/>
    <w:tmpl w:val="7C6CBB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3127D4"/>
    <w:multiLevelType w:val="hybridMultilevel"/>
    <w:tmpl w:val="430EE59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123B2115"/>
    <w:multiLevelType w:val="hybridMultilevel"/>
    <w:tmpl w:val="D810786C"/>
    <w:lvl w:ilvl="0" w:tplc="7F7AC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DE7E8E"/>
    <w:multiLevelType w:val="hybridMultilevel"/>
    <w:tmpl w:val="FF7E2E9C"/>
    <w:lvl w:ilvl="0" w:tplc="BB900A96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9A32212C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15743494"/>
    <w:multiLevelType w:val="hybridMultilevel"/>
    <w:tmpl w:val="BD948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5982358"/>
    <w:multiLevelType w:val="hybridMultilevel"/>
    <w:tmpl w:val="EB78FC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5FC0BAB"/>
    <w:multiLevelType w:val="hybridMultilevel"/>
    <w:tmpl w:val="A58EA06C"/>
    <w:lvl w:ilvl="0" w:tplc="F602686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16AD2087"/>
    <w:multiLevelType w:val="hybridMultilevel"/>
    <w:tmpl w:val="267001E8"/>
    <w:lvl w:ilvl="0" w:tplc="0000001B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5" w15:restartNumberingAfterBreak="0">
    <w:nsid w:val="1D9514B7"/>
    <w:multiLevelType w:val="hybridMultilevel"/>
    <w:tmpl w:val="1A4E66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8501F1"/>
    <w:multiLevelType w:val="hybridMultilevel"/>
    <w:tmpl w:val="2E0C0A4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217D619C"/>
    <w:multiLevelType w:val="hybridMultilevel"/>
    <w:tmpl w:val="D27A285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223A3B70"/>
    <w:multiLevelType w:val="hybridMultilevel"/>
    <w:tmpl w:val="5BB837AE"/>
    <w:lvl w:ilvl="0" w:tplc="A990ABB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93885D2E">
      <w:start w:val="1"/>
      <w:numFmt w:val="lowerLetter"/>
      <w:lvlText w:val="%3)"/>
      <w:lvlJc w:val="right"/>
      <w:pPr>
        <w:ind w:left="2220" w:hanging="18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237B4E05"/>
    <w:multiLevelType w:val="hybridMultilevel"/>
    <w:tmpl w:val="A4888B68"/>
    <w:lvl w:ilvl="0" w:tplc="04150017">
      <w:start w:val="1"/>
      <w:numFmt w:val="lowerLetter"/>
      <w:lvlText w:val="%1)"/>
      <w:lvlJc w:val="left"/>
      <w:pPr>
        <w:ind w:left="2368" w:hanging="360"/>
      </w:pPr>
    </w:lvl>
    <w:lvl w:ilvl="1" w:tplc="04150019" w:tentative="1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60" w15:restartNumberingAfterBreak="0">
    <w:nsid w:val="23D5547A"/>
    <w:multiLevelType w:val="hybridMultilevel"/>
    <w:tmpl w:val="40903E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4E054A7"/>
    <w:multiLevelType w:val="hybridMultilevel"/>
    <w:tmpl w:val="9F483C6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 w15:restartNumberingAfterBreak="0">
    <w:nsid w:val="2FE069E6"/>
    <w:multiLevelType w:val="hybridMultilevel"/>
    <w:tmpl w:val="5510AD3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944BCF"/>
    <w:multiLevelType w:val="hybridMultilevel"/>
    <w:tmpl w:val="B1EC58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7242D9"/>
    <w:multiLevelType w:val="hybridMultilevel"/>
    <w:tmpl w:val="D31688CC"/>
    <w:lvl w:ilvl="0" w:tplc="BB900A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5734C13"/>
    <w:multiLevelType w:val="hybridMultilevel"/>
    <w:tmpl w:val="F9AE21C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3BB66EE7"/>
    <w:multiLevelType w:val="hybridMultilevel"/>
    <w:tmpl w:val="E7F4FE9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43780C93"/>
    <w:multiLevelType w:val="hybridMultilevel"/>
    <w:tmpl w:val="F0E299FC"/>
    <w:lvl w:ilvl="0" w:tplc="B3487F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3E856A4"/>
    <w:multiLevelType w:val="hybridMultilevel"/>
    <w:tmpl w:val="1932D9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3EC7516"/>
    <w:multiLevelType w:val="hybridMultilevel"/>
    <w:tmpl w:val="386E4C46"/>
    <w:lvl w:ilvl="0" w:tplc="48623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4BF2678"/>
    <w:multiLevelType w:val="hybridMultilevel"/>
    <w:tmpl w:val="F736681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470260BF"/>
    <w:multiLevelType w:val="hybridMultilevel"/>
    <w:tmpl w:val="27FA12F4"/>
    <w:lvl w:ilvl="0" w:tplc="918C47A0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47997AA1"/>
    <w:multiLevelType w:val="hybridMultilevel"/>
    <w:tmpl w:val="E1AAC266"/>
    <w:lvl w:ilvl="0" w:tplc="C59A2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8F76116"/>
    <w:multiLevelType w:val="hybridMultilevel"/>
    <w:tmpl w:val="9C669D5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4A5F5DCC"/>
    <w:multiLevelType w:val="hybridMultilevel"/>
    <w:tmpl w:val="2C787782"/>
    <w:lvl w:ilvl="0" w:tplc="0000001B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5" w15:restartNumberingAfterBreak="0">
    <w:nsid w:val="4AFE2EC4"/>
    <w:multiLevelType w:val="hybridMultilevel"/>
    <w:tmpl w:val="002CE5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B2F025A"/>
    <w:multiLevelType w:val="hybridMultilevel"/>
    <w:tmpl w:val="D5CEDC46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7" w15:restartNumberingAfterBreak="0">
    <w:nsid w:val="4F1A6586"/>
    <w:multiLevelType w:val="hybridMultilevel"/>
    <w:tmpl w:val="FCE227CE"/>
    <w:lvl w:ilvl="0" w:tplc="8FFE6F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4F827869"/>
    <w:multiLevelType w:val="hybridMultilevel"/>
    <w:tmpl w:val="44503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008037A"/>
    <w:multiLevelType w:val="hybridMultilevel"/>
    <w:tmpl w:val="0854D9F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573D74C9"/>
    <w:multiLevelType w:val="hybridMultilevel"/>
    <w:tmpl w:val="E9B8D9C6"/>
    <w:lvl w:ilvl="0" w:tplc="263402C4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756439D"/>
    <w:multiLevelType w:val="hybridMultilevel"/>
    <w:tmpl w:val="C3AC1132"/>
    <w:lvl w:ilvl="0" w:tplc="BB900A9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D3B6AF6"/>
    <w:multiLevelType w:val="hybridMultilevel"/>
    <w:tmpl w:val="26501AC8"/>
    <w:lvl w:ilvl="0" w:tplc="3A66CC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DD61983"/>
    <w:multiLevelType w:val="hybridMultilevel"/>
    <w:tmpl w:val="B964EA2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4" w15:restartNumberingAfterBreak="0">
    <w:nsid w:val="5FE17728"/>
    <w:multiLevelType w:val="hybridMultilevel"/>
    <w:tmpl w:val="C70A4DE8"/>
    <w:lvl w:ilvl="0" w:tplc="475A9E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62076578"/>
    <w:multiLevelType w:val="hybridMultilevel"/>
    <w:tmpl w:val="F678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F6358F"/>
    <w:multiLevelType w:val="hybridMultilevel"/>
    <w:tmpl w:val="E152C7E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7" w15:restartNumberingAfterBreak="0">
    <w:nsid w:val="682D4D78"/>
    <w:multiLevelType w:val="hybridMultilevel"/>
    <w:tmpl w:val="638C8D8C"/>
    <w:lvl w:ilvl="0" w:tplc="F3F0CAF2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8" w15:restartNumberingAfterBreak="0">
    <w:nsid w:val="6A0A4ED6"/>
    <w:multiLevelType w:val="hybridMultilevel"/>
    <w:tmpl w:val="58F62CB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9" w15:restartNumberingAfterBreak="0">
    <w:nsid w:val="6AB15FC7"/>
    <w:multiLevelType w:val="hybridMultilevel"/>
    <w:tmpl w:val="3796D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6F531C"/>
    <w:multiLevelType w:val="hybridMultilevel"/>
    <w:tmpl w:val="A8346088"/>
    <w:lvl w:ilvl="0" w:tplc="04150017">
      <w:start w:val="1"/>
      <w:numFmt w:val="lowerLetter"/>
      <w:lvlText w:val="%1)"/>
      <w:lvlJc w:val="left"/>
      <w:pPr>
        <w:ind w:left="2510" w:hanging="360"/>
      </w:pPr>
    </w:lvl>
    <w:lvl w:ilvl="1" w:tplc="04150019" w:tentative="1">
      <w:start w:val="1"/>
      <w:numFmt w:val="lowerLetter"/>
      <w:lvlText w:val="%2."/>
      <w:lvlJc w:val="left"/>
      <w:pPr>
        <w:ind w:left="3230" w:hanging="360"/>
      </w:pPr>
    </w:lvl>
    <w:lvl w:ilvl="2" w:tplc="0415001B" w:tentative="1">
      <w:start w:val="1"/>
      <w:numFmt w:val="lowerRoman"/>
      <w:lvlText w:val="%3."/>
      <w:lvlJc w:val="right"/>
      <w:pPr>
        <w:ind w:left="3950" w:hanging="180"/>
      </w:pPr>
    </w:lvl>
    <w:lvl w:ilvl="3" w:tplc="0415000F" w:tentative="1">
      <w:start w:val="1"/>
      <w:numFmt w:val="decimal"/>
      <w:lvlText w:val="%4."/>
      <w:lvlJc w:val="left"/>
      <w:pPr>
        <w:ind w:left="4670" w:hanging="360"/>
      </w:pPr>
    </w:lvl>
    <w:lvl w:ilvl="4" w:tplc="04150019" w:tentative="1">
      <w:start w:val="1"/>
      <w:numFmt w:val="lowerLetter"/>
      <w:lvlText w:val="%5."/>
      <w:lvlJc w:val="left"/>
      <w:pPr>
        <w:ind w:left="5390" w:hanging="360"/>
      </w:pPr>
    </w:lvl>
    <w:lvl w:ilvl="5" w:tplc="0415001B" w:tentative="1">
      <w:start w:val="1"/>
      <w:numFmt w:val="lowerRoman"/>
      <w:lvlText w:val="%6."/>
      <w:lvlJc w:val="right"/>
      <w:pPr>
        <w:ind w:left="6110" w:hanging="180"/>
      </w:pPr>
    </w:lvl>
    <w:lvl w:ilvl="6" w:tplc="0415000F" w:tentative="1">
      <w:start w:val="1"/>
      <w:numFmt w:val="decimal"/>
      <w:lvlText w:val="%7."/>
      <w:lvlJc w:val="left"/>
      <w:pPr>
        <w:ind w:left="6830" w:hanging="360"/>
      </w:pPr>
    </w:lvl>
    <w:lvl w:ilvl="7" w:tplc="04150019" w:tentative="1">
      <w:start w:val="1"/>
      <w:numFmt w:val="lowerLetter"/>
      <w:lvlText w:val="%8."/>
      <w:lvlJc w:val="left"/>
      <w:pPr>
        <w:ind w:left="7550" w:hanging="360"/>
      </w:pPr>
    </w:lvl>
    <w:lvl w:ilvl="8" w:tplc="0415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91" w15:restartNumberingAfterBreak="0">
    <w:nsid w:val="6E3546F7"/>
    <w:multiLevelType w:val="hybridMultilevel"/>
    <w:tmpl w:val="59F809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6F3D414A"/>
    <w:multiLevelType w:val="hybridMultilevel"/>
    <w:tmpl w:val="E244F43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3" w15:restartNumberingAfterBreak="0">
    <w:nsid w:val="725157F2"/>
    <w:multiLevelType w:val="hybridMultilevel"/>
    <w:tmpl w:val="594C47EE"/>
    <w:lvl w:ilvl="0" w:tplc="0000001B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BE016C6"/>
    <w:multiLevelType w:val="hybridMultilevel"/>
    <w:tmpl w:val="CCA4377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95" w15:restartNumberingAfterBreak="0">
    <w:nsid w:val="7FB4772B"/>
    <w:multiLevelType w:val="hybridMultilevel"/>
    <w:tmpl w:val="148EF3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9"/>
  </w:num>
  <w:num w:numId="7">
    <w:abstractNumId w:val="27"/>
  </w:num>
  <w:num w:numId="8">
    <w:abstractNumId w:val="30"/>
  </w:num>
  <w:num w:numId="9">
    <w:abstractNumId w:val="31"/>
  </w:num>
  <w:num w:numId="10">
    <w:abstractNumId w:val="42"/>
  </w:num>
  <w:num w:numId="11">
    <w:abstractNumId w:val="88"/>
  </w:num>
  <w:num w:numId="12">
    <w:abstractNumId w:val="60"/>
  </w:num>
  <w:num w:numId="13">
    <w:abstractNumId w:val="43"/>
  </w:num>
  <w:num w:numId="14">
    <w:abstractNumId w:val="66"/>
  </w:num>
  <w:num w:numId="15">
    <w:abstractNumId w:val="56"/>
  </w:num>
  <w:num w:numId="16">
    <w:abstractNumId w:val="52"/>
  </w:num>
  <w:num w:numId="17">
    <w:abstractNumId w:val="70"/>
  </w:num>
  <w:num w:numId="18">
    <w:abstractNumId w:val="73"/>
  </w:num>
  <w:num w:numId="19">
    <w:abstractNumId w:val="79"/>
  </w:num>
  <w:num w:numId="20">
    <w:abstractNumId w:val="65"/>
  </w:num>
  <w:num w:numId="21">
    <w:abstractNumId w:val="69"/>
  </w:num>
  <w:num w:numId="22">
    <w:abstractNumId w:val="44"/>
  </w:num>
  <w:num w:numId="23">
    <w:abstractNumId w:val="72"/>
  </w:num>
  <w:num w:numId="24">
    <w:abstractNumId w:val="77"/>
  </w:num>
  <w:num w:numId="25">
    <w:abstractNumId w:val="67"/>
  </w:num>
  <w:num w:numId="26">
    <w:abstractNumId w:val="84"/>
  </w:num>
  <w:num w:numId="27">
    <w:abstractNumId w:val="64"/>
  </w:num>
  <w:num w:numId="28">
    <w:abstractNumId w:val="50"/>
  </w:num>
  <w:num w:numId="29">
    <w:abstractNumId w:val="81"/>
  </w:num>
  <w:num w:numId="30">
    <w:abstractNumId w:val="45"/>
  </w:num>
  <w:num w:numId="31">
    <w:abstractNumId w:val="82"/>
  </w:num>
  <w:num w:numId="32">
    <w:abstractNumId w:val="80"/>
  </w:num>
  <w:num w:numId="33">
    <w:abstractNumId w:val="59"/>
  </w:num>
  <w:num w:numId="34">
    <w:abstractNumId w:val="90"/>
  </w:num>
  <w:num w:numId="35">
    <w:abstractNumId w:val="75"/>
  </w:num>
  <w:num w:numId="36">
    <w:abstractNumId w:val="53"/>
  </w:num>
  <w:num w:numId="37">
    <w:abstractNumId w:val="51"/>
  </w:num>
  <w:num w:numId="38">
    <w:abstractNumId w:val="91"/>
  </w:num>
  <w:num w:numId="39">
    <w:abstractNumId w:val="93"/>
  </w:num>
  <w:num w:numId="40">
    <w:abstractNumId w:val="54"/>
  </w:num>
  <w:num w:numId="41">
    <w:abstractNumId w:val="74"/>
  </w:num>
  <w:num w:numId="42">
    <w:abstractNumId w:val="78"/>
  </w:num>
  <w:num w:numId="43">
    <w:abstractNumId w:val="58"/>
  </w:num>
  <w:num w:numId="44">
    <w:abstractNumId w:val="57"/>
  </w:num>
  <w:num w:numId="45">
    <w:abstractNumId w:val="61"/>
  </w:num>
  <w:num w:numId="46">
    <w:abstractNumId w:val="83"/>
  </w:num>
  <w:num w:numId="47">
    <w:abstractNumId w:val="48"/>
  </w:num>
  <w:num w:numId="48">
    <w:abstractNumId w:val="92"/>
  </w:num>
  <w:num w:numId="49">
    <w:abstractNumId w:val="76"/>
  </w:num>
  <w:num w:numId="50">
    <w:abstractNumId w:val="86"/>
  </w:num>
  <w:num w:numId="51">
    <w:abstractNumId w:val="85"/>
  </w:num>
  <w:num w:numId="52">
    <w:abstractNumId w:val="41"/>
  </w:num>
  <w:num w:numId="53">
    <w:abstractNumId w:val="94"/>
  </w:num>
  <w:num w:numId="54">
    <w:abstractNumId w:val="87"/>
  </w:num>
  <w:num w:numId="55">
    <w:abstractNumId w:val="68"/>
  </w:num>
  <w:num w:numId="56">
    <w:abstractNumId w:val="47"/>
  </w:num>
  <w:num w:numId="57">
    <w:abstractNumId w:val="62"/>
  </w:num>
  <w:num w:numId="58">
    <w:abstractNumId w:val="46"/>
  </w:num>
  <w:num w:numId="59">
    <w:abstractNumId w:val="89"/>
  </w:num>
  <w:num w:numId="60">
    <w:abstractNumId w:val="95"/>
  </w:num>
  <w:num w:numId="61">
    <w:abstractNumId w:val="63"/>
  </w:num>
  <w:num w:numId="62">
    <w:abstractNumId w:val="55"/>
  </w:num>
  <w:num w:numId="63">
    <w:abstractNumId w:val="71"/>
  </w:num>
  <w:num w:numId="64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95"/>
    <w:rsid w:val="000161A0"/>
    <w:rsid w:val="000325DF"/>
    <w:rsid w:val="00084001"/>
    <w:rsid w:val="000C2CF1"/>
    <w:rsid w:val="000D02D2"/>
    <w:rsid w:val="000F3125"/>
    <w:rsid w:val="00116E9E"/>
    <w:rsid w:val="00174090"/>
    <w:rsid w:val="0018606E"/>
    <w:rsid w:val="001F15F2"/>
    <w:rsid w:val="00213EC1"/>
    <w:rsid w:val="00224016"/>
    <w:rsid w:val="0022456B"/>
    <w:rsid w:val="00227246"/>
    <w:rsid w:val="0026511D"/>
    <w:rsid w:val="003054D3"/>
    <w:rsid w:val="003072B3"/>
    <w:rsid w:val="003310EA"/>
    <w:rsid w:val="00356CFE"/>
    <w:rsid w:val="00361382"/>
    <w:rsid w:val="003737A6"/>
    <w:rsid w:val="003756AE"/>
    <w:rsid w:val="00427FEB"/>
    <w:rsid w:val="00434A43"/>
    <w:rsid w:val="004F506A"/>
    <w:rsid w:val="00536ABC"/>
    <w:rsid w:val="00591161"/>
    <w:rsid w:val="005B52E5"/>
    <w:rsid w:val="005B64A1"/>
    <w:rsid w:val="005C458F"/>
    <w:rsid w:val="005D6E6E"/>
    <w:rsid w:val="005E57DD"/>
    <w:rsid w:val="005E73F9"/>
    <w:rsid w:val="005F1F3B"/>
    <w:rsid w:val="00611FA4"/>
    <w:rsid w:val="00614E7B"/>
    <w:rsid w:val="00622BD8"/>
    <w:rsid w:val="00635423"/>
    <w:rsid w:val="00645E26"/>
    <w:rsid w:val="00695A1D"/>
    <w:rsid w:val="006F3734"/>
    <w:rsid w:val="00724AB6"/>
    <w:rsid w:val="007408AD"/>
    <w:rsid w:val="00743BD1"/>
    <w:rsid w:val="00750034"/>
    <w:rsid w:val="007523B8"/>
    <w:rsid w:val="00752CEF"/>
    <w:rsid w:val="0078028F"/>
    <w:rsid w:val="00792B34"/>
    <w:rsid w:val="007936A8"/>
    <w:rsid w:val="007A59C5"/>
    <w:rsid w:val="007A7E48"/>
    <w:rsid w:val="007E2D02"/>
    <w:rsid w:val="007F6297"/>
    <w:rsid w:val="007F6529"/>
    <w:rsid w:val="00840355"/>
    <w:rsid w:val="008471C1"/>
    <w:rsid w:val="0087434B"/>
    <w:rsid w:val="008A3699"/>
    <w:rsid w:val="008D4F35"/>
    <w:rsid w:val="008F3860"/>
    <w:rsid w:val="00905398"/>
    <w:rsid w:val="009332AC"/>
    <w:rsid w:val="009B59E0"/>
    <w:rsid w:val="009B6254"/>
    <w:rsid w:val="009C4466"/>
    <w:rsid w:val="009E32C7"/>
    <w:rsid w:val="009F3F2E"/>
    <w:rsid w:val="00A363F4"/>
    <w:rsid w:val="00A57BC7"/>
    <w:rsid w:val="00A90F0C"/>
    <w:rsid w:val="00AB0D16"/>
    <w:rsid w:val="00AE2B95"/>
    <w:rsid w:val="00AF0B18"/>
    <w:rsid w:val="00AF6150"/>
    <w:rsid w:val="00B51039"/>
    <w:rsid w:val="00B80040"/>
    <w:rsid w:val="00B81B24"/>
    <w:rsid w:val="00BD4A24"/>
    <w:rsid w:val="00C56728"/>
    <w:rsid w:val="00CA116B"/>
    <w:rsid w:val="00CB2459"/>
    <w:rsid w:val="00CB475B"/>
    <w:rsid w:val="00CF6386"/>
    <w:rsid w:val="00D04D4A"/>
    <w:rsid w:val="00D2457C"/>
    <w:rsid w:val="00D56B2C"/>
    <w:rsid w:val="00D71A03"/>
    <w:rsid w:val="00D75357"/>
    <w:rsid w:val="00D80DC5"/>
    <w:rsid w:val="00DA63E3"/>
    <w:rsid w:val="00DB2DCE"/>
    <w:rsid w:val="00DD0C64"/>
    <w:rsid w:val="00E012C4"/>
    <w:rsid w:val="00E24D87"/>
    <w:rsid w:val="00E3791E"/>
    <w:rsid w:val="00E90555"/>
    <w:rsid w:val="00F51C18"/>
    <w:rsid w:val="00F6754C"/>
    <w:rsid w:val="00F737D4"/>
    <w:rsid w:val="00F80BE8"/>
    <w:rsid w:val="00FF5A9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0091"/>
  <w15:docId w15:val="{35C15D65-4598-43A7-AC8A-2143B8A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A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1A0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D71A0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D71A0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D71A0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D71A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03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B2DCE"/>
    <w:pPr>
      <w:ind w:left="720"/>
      <w:contextualSpacing/>
    </w:pPr>
  </w:style>
  <w:style w:type="paragraph" w:styleId="NormalnyWeb">
    <w:name w:val="Normal (Web)"/>
    <w:basedOn w:val="Normalny"/>
    <w:uiPriority w:val="99"/>
    <w:rsid w:val="007A59C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9C5"/>
    <w:pPr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59C5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A59C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59C5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B479-B7B4-4EE9-93DB-3DF0749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Jagoda Haloszka</cp:lastModifiedBy>
  <cp:revision>3</cp:revision>
  <cp:lastPrinted>2018-01-11T08:02:00Z</cp:lastPrinted>
  <dcterms:created xsi:type="dcterms:W3CDTF">2023-05-15T10:44:00Z</dcterms:created>
  <dcterms:modified xsi:type="dcterms:W3CDTF">2023-05-16T08:42:00Z</dcterms:modified>
</cp:coreProperties>
</file>