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AD" w:rsidRDefault="007408AD" w:rsidP="004F506A">
      <w:pPr>
        <w:spacing w:afterLines="40" w:after="96" w:line="240" w:lineRule="auto"/>
        <w:jc w:val="center"/>
        <w:rPr>
          <w:rFonts w:ascii="Times New Roman" w:eastAsia="Times New Roman" w:hAnsi="Times New Roman"/>
          <w:b/>
          <w:sz w:val="28"/>
          <w:szCs w:val="28"/>
        </w:rPr>
      </w:pPr>
    </w:p>
    <w:p w:rsidR="007408AD" w:rsidRDefault="007408AD" w:rsidP="004F506A">
      <w:pPr>
        <w:spacing w:afterLines="40" w:after="96" w:line="240" w:lineRule="auto"/>
        <w:jc w:val="center"/>
        <w:rPr>
          <w:rFonts w:ascii="Times New Roman" w:eastAsia="Times New Roman" w:hAnsi="Times New Roman"/>
          <w:b/>
          <w:sz w:val="28"/>
          <w:szCs w:val="28"/>
        </w:rPr>
      </w:pPr>
    </w:p>
    <w:p w:rsidR="007408AD" w:rsidRDefault="007408AD" w:rsidP="004F506A">
      <w:pPr>
        <w:spacing w:afterLines="40" w:after="96" w:line="240" w:lineRule="auto"/>
        <w:jc w:val="center"/>
        <w:rPr>
          <w:rFonts w:ascii="Times New Roman" w:eastAsia="Times New Roman" w:hAnsi="Times New Roman"/>
          <w:b/>
          <w:sz w:val="28"/>
          <w:szCs w:val="28"/>
        </w:rPr>
      </w:pPr>
    </w:p>
    <w:p w:rsidR="007408AD" w:rsidRDefault="007408AD" w:rsidP="004F506A">
      <w:pPr>
        <w:spacing w:afterLines="40" w:after="96" w:line="240" w:lineRule="auto"/>
        <w:jc w:val="center"/>
        <w:rPr>
          <w:rFonts w:ascii="Times New Roman" w:eastAsia="Times New Roman" w:hAnsi="Times New Roman"/>
          <w:b/>
          <w:sz w:val="28"/>
          <w:szCs w:val="28"/>
        </w:rPr>
      </w:pPr>
    </w:p>
    <w:p w:rsidR="00D71A03" w:rsidRDefault="00D71A03" w:rsidP="004F506A">
      <w:pPr>
        <w:spacing w:afterLines="40" w:after="96"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STATUT </w:t>
      </w:r>
    </w:p>
    <w:p w:rsidR="00D71A03" w:rsidRDefault="00D71A03" w:rsidP="004F506A">
      <w:pPr>
        <w:spacing w:afterLines="40" w:after="96" w:line="240" w:lineRule="auto"/>
        <w:jc w:val="center"/>
        <w:rPr>
          <w:rFonts w:ascii="Times New Roman" w:eastAsia="Times New Roman" w:hAnsi="Times New Roman"/>
          <w:b/>
          <w:sz w:val="28"/>
          <w:szCs w:val="28"/>
        </w:rPr>
      </w:pPr>
    </w:p>
    <w:p w:rsidR="00D71A03" w:rsidRDefault="00D71A03" w:rsidP="004F506A">
      <w:pPr>
        <w:spacing w:afterLines="40" w:after="96" w:line="240" w:lineRule="auto"/>
        <w:jc w:val="center"/>
        <w:rPr>
          <w:rFonts w:ascii="Times New Roman" w:eastAsia="Times New Roman" w:hAnsi="Times New Roman"/>
          <w:b/>
          <w:sz w:val="28"/>
          <w:szCs w:val="28"/>
        </w:rPr>
      </w:pPr>
      <w:r>
        <w:rPr>
          <w:rFonts w:ascii="Times New Roman" w:eastAsia="Times New Roman" w:hAnsi="Times New Roman"/>
          <w:b/>
          <w:sz w:val="28"/>
          <w:szCs w:val="28"/>
        </w:rPr>
        <w:t>PRZEDSZKOLA NIEPUBLICZNEGO</w:t>
      </w:r>
    </w:p>
    <w:p w:rsidR="00D71A03" w:rsidRDefault="00D71A03" w:rsidP="004F506A">
      <w:pPr>
        <w:spacing w:afterLines="40" w:after="96" w:line="240" w:lineRule="auto"/>
        <w:jc w:val="center"/>
        <w:rPr>
          <w:rFonts w:ascii="Times New Roman" w:eastAsia="Times New Roman" w:hAnsi="Times New Roman"/>
          <w:b/>
          <w:sz w:val="28"/>
          <w:szCs w:val="28"/>
        </w:rPr>
      </w:pPr>
      <w:r>
        <w:rPr>
          <w:rFonts w:ascii="Times New Roman" w:eastAsia="Times New Roman" w:hAnsi="Times New Roman"/>
          <w:b/>
          <w:sz w:val="28"/>
          <w:szCs w:val="28"/>
        </w:rPr>
        <w:t>FUNDACJI  UNIWERSYTETU  IM. ADAMA MICKIEWICZA</w:t>
      </w:r>
    </w:p>
    <w:p w:rsidR="00D71A03" w:rsidRDefault="00D71A03" w:rsidP="004F506A">
      <w:pPr>
        <w:spacing w:afterLines="40" w:after="96" w:line="240" w:lineRule="auto"/>
        <w:jc w:val="center"/>
        <w:rPr>
          <w:rFonts w:ascii="Times New Roman" w:eastAsia="Times New Roman" w:hAnsi="Times New Roman"/>
          <w:b/>
          <w:sz w:val="28"/>
          <w:szCs w:val="28"/>
        </w:rPr>
      </w:pPr>
      <w:r>
        <w:rPr>
          <w:rFonts w:ascii="Times New Roman" w:eastAsia="Times New Roman" w:hAnsi="Times New Roman"/>
          <w:b/>
          <w:sz w:val="28"/>
          <w:szCs w:val="28"/>
        </w:rPr>
        <w:t>W POZNANIU</w:t>
      </w:r>
    </w:p>
    <w:p w:rsidR="00D71A03" w:rsidRDefault="00D71A03" w:rsidP="004F506A">
      <w:pPr>
        <w:spacing w:afterLines="40" w:after="96" w:line="240" w:lineRule="auto"/>
        <w:rPr>
          <w:rFonts w:ascii="Times New Roman" w:eastAsia="Times New Roman" w:hAnsi="Times New Roman"/>
          <w:b/>
          <w:sz w:val="28"/>
          <w:szCs w:val="28"/>
        </w:rPr>
      </w:pPr>
    </w:p>
    <w:p w:rsidR="00D71A03" w:rsidRDefault="00D71A03" w:rsidP="004F506A">
      <w:pPr>
        <w:spacing w:afterLines="40" w:after="96" w:line="240" w:lineRule="auto"/>
        <w:rPr>
          <w:rFonts w:ascii="Times New Roman" w:eastAsia="Times New Roman" w:hAnsi="Times New Roman"/>
          <w:b/>
          <w:sz w:val="28"/>
          <w:szCs w:val="28"/>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8"/>
          <w:szCs w:val="28"/>
        </w:rPr>
      </w:pPr>
      <w:r>
        <w:rPr>
          <w:rFonts w:ascii="Times New Roman" w:eastAsia="Times New Roman" w:hAnsi="Times New Roman"/>
          <w:b/>
          <w:sz w:val="28"/>
          <w:szCs w:val="28"/>
        </w:rPr>
        <w:t>„Parkowe Skrzaty”</w:t>
      </w: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8"/>
          <w:szCs w:val="28"/>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Default="00D71A03"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4F506A" w:rsidRDefault="004F506A" w:rsidP="004F5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084001" w:rsidRDefault="00084001" w:rsidP="00116E9E">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rPr>
          <w:rFonts w:ascii="Times New Roman" w:eastAsia="Times New Roman" w:hAnsi="Times New Roman"/>
          <w:b/>
          <w:bCs/>
          <w:sz w:val="24"/>
          <w:szCs w:val="24"/>
        </w:rPr>
      </w:pPr>
    </w:p>
    <w:p w:rsidR="00E3791E" w:rsidRPr="00116E9E" w:rsidRDefault="00E3791E" w:rsidP="00116E9E">
      <w:pPr>
        <w:tabs>
          <w:tab w:val="left" w:pos="916"/>
          <w:tab w:val="left" w:pos="1832"/>
          <w:tab w:val="left" w:pos="2748"/>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rPr>
          <w:rFonts w:ascii="Times New Roman" w:eastAsia="Times New Roman" w:hAnsi="Times New Roman"/>
          <w:b/>
          <w:bCs/>
          <w:sz w:val="24"/>
          <w:szCs w:val="24"/>
        </w:rPr>
      </w:pPr>
    </w:p>
    <w:p w:rsidR="00D71A03" w:rsidRDefault="00D71A03" w:rsidP="005E73F9">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sidRPr="00116E9E">
        <w:rPr>
          <w:rFonts w:ascii="Times New Roman" w:eastAsia="Times New Roman" w:hAnsi="Times New Roman"/>
          <w:b/>
          <w:bCs/>
          <w:sz w:val="24"/>
          <w:szCs w:val="24"/>
        </w:rPr>
        <w:t>Rozdział I</w:t>
      </w:r>
    </w:p>
    <w:p w:rsidR="00DD0C64" w:rsidRPr="00BD4A24" w:rsidRDefault="00DD0C64" w:rsidP="00DD0C64">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sidRPr="00BD4A24">
        <w:rPr>
          <w:rFonts w:ascii="Times New Roman" w:eastAsia="Times New Roman" w:hAnsi="Times New Roman"/>
          <w:b/>
          <w:sz w:val="24"/>
          <w:szCs w:val="24"/>
        </w:rPr>
        <w:t>§ 1</w:t>
      </w:r>
    </w:p>
    <w:p w:rsidR="004F506A" w:rsidRPr="00116E9E" w:rsidRDefault="00D71A03" w:rsidP="005E73F9">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sidRPr="00116E9E">
        <w:rPr>
          <w:rFonts w:ascii="Times New Roman" w:eastAsia="Times New Roman" w:hAnsi="Times New Roman"/>
          <w:b/>
          <w:bCs/>
          <w:sz w:val="24"/>
          <w:szCs w:val="24"/>
        </w:rPr>
        <w:t>Postanowienia ogólne</w:t>
      </w:r>
    </w:p>
    <w:p w:rsidR="004F506A" w:rsidRPr="00BD4A24"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1</w:t>
      </w:r>
      <w:r>
        <w:rPr>
          <w:rFonts w:ascii="Times New Roman" w:eastAsia="Times New Roman" w:hAnsi="Times New Roman"/>
          <w:sz w:val="24"/>
          <w:szCs w:val="24"/>
        </w:rPr>
        <w:t xml:space="preserve">. </w:t>
      </w:r>
      <w:r w:rsidR="004F506A" w:rsidRPr="00BD4A24">
        <w:rPr>
          <w:rFonts w:ascii="Times New Roman" w:eastAsia="Times New Roman" w:hAnsi="Times New Roman"/>
          <w:sz w:val="24"/>
          <w:szCs w:val="24"/>
        </w:rPr>
        <w:t>Przedszkole jest placówką niepubliczną, ogólnodostępną.</w:t>
      </w:r>
    </w:p>
    <w:p w:rsidR="00D71A03" w:rsidRPr="00116E9E"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2</w:t>
      </w:r>
      <w:r>
        <w:rPr>
          <w:rFonts w:ascii="Times New Roman" w:eastAsia="Times New Roman" w:hAnsi="Times New Roman"/>
          <w:sz w:val="24"/>
          <w:szCs w:val="24"/>
        </w:rPr>
        <w:t xml:space="preserve">. </w:t>
      </w:r>
      <w:r w:rsidR="00D71A03" w:rsidRPr="00116E9E">
        <w:rPr>
          <w:rFonts w:ascii="Times New Roman" w:eastAsia="Times New Roman" w:hAnsi="Times New Roman"/>
          <w:sz w:val="24"/>
          <w:szCs w:val="24"/>
        </w:rPr>
        <w:t xml:space="preserve">Siedzibą Przedszkola jest budynek wolnostojący w Poznaniu przy ul. Rubież 46, </w:t>
      </w:r>
      <w:r w:rsidR="00D71A03" w:rsidRPr="00116E9E">
        <w:rPr>
          <w:rFonts w:ascii="Times New Roman" w:eastAsia="Times New Roman" w:hAnsi="Times New Roman"/>
          <w:sz w:val="24"/>
          <w:szCs w:val="24"/>
        </w:rPr>
        <w:br/>
        <w:t>61- 612 Poznań.</w:t>
      </w:r>
    </w:p>
    <w:p w:rsidR="00D71A03" w:rsidRPr="00116E9E"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3.</w:t>
      </w:r>
      <w:r>
        <w:rPr>
          <w:rFonts w:ascii="Times New Roman" w:eastAsia="Times New Roman" w:hAnsi="Times New Roman"/>
          <w:sz w:val="24"/>
          <w:szCs w:val="24"/>
        </w:rPr>
        <w:t xml:space="preserve"> </w:t>
      </w:r>
      <w:r w:rsidR="00D71A03" w:rsidRPr="00116E9E">
        <w:rPr>
          <w:rFonts w:ascii="Times New Roman" w:eastAsia="Times New Roman" w:hAnsi="Times New Roman"/>
          <w:sz w:val="24"/>
          <w:szCs w:val="24"/>
        </w:rPr>
        <w:t>Organem prowadzącym Przedszkole jest Fundacja Uniwersytetu im. A Mickiewicza.</w:t>
      </w:r>
    </w:p>
    <w:p w:rsidR="00D71A03" w:rsidRPr="00116E9E"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4.</w:t>
      </w:r>
      <w:r>
        <w:rPr>
          <w:rFonts w:ascii="Times New Roman" w:eastAsia="Times New Roman" w:hAnsi="Times New Roman"/>
          <w:sz w:val="24"/>
          <w:szCs w:val="24"/>
        </w:rPr>
        <w:t xml:space="preserve"> </w:t>
      </w:r>
      <w:r w:rsidR="00D71A03" w:rsidRPr="00116E9E">
        <w:rPr>
          <w:rFonts w:ascii="Times New Roman" w:eastAsia="Times New Roman" w:hAnsi="Times New Roman"/>
          <w:sz w:val="24"/>
          <w:szCs w:val="24"/>
        </w:rPr>
        <w:t>Nadzór pedagogiczny nad Przedszkolem sprawuje Wielkopolski Kurator Oświaty.</w:t>
      </w:r>
    </w:p>
    <w:p w:rsidR="00D71A03" w:rsidRPr="00116E9E"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5.</w:t>
      </w:r>
      <w:r>
        <w:rPr>
          <w:rFonts w:ascii="Times New Roman" w:eastAsia="Times New Roman" w:hAnsi="Times New Roman"/>
          <w:sz w:val="24"/>
          <w:szCs w:val="24"/>
        </w:rPr>
        <w:t xml:space="preserve"> </w:t>
      </w:r>
      <w:r w:rsidR="00D71A03" w:rsidRPr="00116E9E">
        <w:rPr>
          <w:rFonts w:ascii="Times New Roman" w:eastAsia="Times New Roman" w:hAnsi="Times New Roman"/>
          <w:sz w:val="24"/>
          <w:szCs w:val="24"/>
        </w:rPr>
        <w:t xml:space="preserve">Przedszkole używa nazwy: Przedszkole Niepubliczne Fundacji Uniwersytetu </w:t>
      </w:r>
      <w:r w:rsidR="00DA63E3">
        <w:rPr>
          <w:rFonts w:ascii="Times New Roman" w:eastAsia="Times New Roman" w:hAnsi="Times New Roman"/>
          <w:sz w:val="24"/>
          <w:szCs w:val="24"/>
        </w:rPr>
        <w:br/>
      </w:r>
      <w:r w:rsidR="00D71A03" w:rsidRPr="00116E9E">
        <w:rPr>
          <w:rFonts w:ascii="Times New Roman" w:eastAsia="Times New Roman" w:hAnsi="Times New Roman"/>
          <w:sz w:val="24"/>
          <w:szCs w:val="24"/>
        </w:rPr>
        <w:t>im. A. Mickiewicza „Parkowe Skrzaty”, zwane w dalszej treści niniejszego Statutu „Przedszkolem”.</w:t>
      </w:r>
    </w:p>
    <w:p w:rsidR="00F737D4" w:rsidRPr="00116E9E" w:rsidRDefault="00BD4A24" w:rsidP="00DD0C64">
      <w:pPr>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6.</w:t>
      </w:r>
      <w:r>
        <w:rPr>
          <w:rFonts w:ascii="Times New Roman" w:eastAsia="Times New Roman" w:hAnsi="Times New Roman"/>
          <w:sz w:val="24"/>
          <w:szCs w:val="24"/>
        </w:rPr>
        <w:t xml:space="preserve"> </w:t>
      </w:r>
      <w:r w:rsidR="00D71A03" w:rsidRPr="00116E9E">
        <w:rPr>
          <w:rFonts w:ascii="Times New Roman" w:eastAsia="Times New Roman" w:hAnsi="Times New Roman"/>
          <w:sz w:val="24"/>
          <w:szCs w:val="24"/>
        </w:rPr>
        <w:t>Środki finansowe przeznaczone na działalność Przedszkola pochodzą z:</w:t>
      </w:r>
    </w:p>
    <w:p w:rsidR="00D71A03" w:rsidRPr="00116E9E"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116E9E">
        <w:rPr>
          <w:rFonts w:ascii="Times New Roman" w:eastAsia="Times New Roman" w:hAnsi="Times New Roman"/>
          <w:sz w:val="24"/>
          <w:szCs w:val="24"/>
        </w:rPr>
        <w:t>Opłat rodziców/opiekunów prawnych  dzieci uczęszczających do Przedszkola</w:t>
      </w:r>
      <w:r w:rsidR="004F506A" w:rsidRPr="00116E9E">
        <w:rPr>
          <w:rFonts w:ascii="Times New Roman" w:eastAsia="Times New Roman" w:hAnsi="Times New Roman"/>
          <w:sz w:val="24"/>
          <w:szCs w:val="24"/>
        </w:rPr>
        <w:t>,</w:t>
      </w:r>
    </w:p>
    <w:p w:rsidR="00D71A03" w:rsidRPr="00BD4A24"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BD4A24">
        <w:rPr>
          <w:rFonts w:ascii="Times New Roman" w:eastAsia="Times New Roman" w:hAnsi="Times New Roman"/>
          <w:sz w:val="24"/>
          <w:szCs w:val="24"/>
        </w:rPr>
        <w:t>Dotacji z budżetu Miasta Poznania</w:t>
      </w:r>
      <w:r w:rsidR="004F506A" w:rsidRPr="00BD4A24">
        <w:rPr>
          <w:rFonts w:ascii="Times New Roman" w:eastAsia="Times New Roman" w:hAnsi="Times New Roman"/>
          <w:sz w:val="24"/>
          <w:szCs w:val="24"/>
        </w:rPr>
        <w:t>,</w:t>
      </w:r>
      <w:r w:rsidR="00D71A03" w:rsidRPr="00BD4A24">
        <w:rPr>
          <w:rFonts w:ascii="Times New Roman" w:eastAsia="Times New Roman" w:hAnsi="Times New Roman"/>
          <w:sz w:val="24"/>
          <w:szCs w:val="24"/>
        </w:rPr>
        <w:t xml:space="preserve"> </w:t>
      </w:r>
    </w:p>
    <w:p w:rsidR="00D71A03" w:rsidRPr="00116E9E"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116E9E">
        <w:rPr>
          <w:rFonts w:ascii="Times New Roman" w:eastAsia="Times New Roman" w:hAnsi="Times New Roman"/>
          <w:sz w:val="24"/>
          <w:szCs w:val="24"/>
        </w:rPr>
        <w:t>Środków przeznaczonych na działalność Przedszkola przez Organ Prowadzący</w:t>
      </w:r>
      <w:r w:rsidR="004F506A" w:rsidRPr="00116E9E">
        <w:rPr>
          <w:rFonts w:ascii="Times New Roman" w:eastAsia="Times New Roman" w:hAnsi="Times New Roman"/>
          <w:sz w:val="24"/>
          <w:szCs w:val="24"/>
        </w:rPr>
        <w:t>,</w:t>
      </w:r>
    </w:p>
    <w:p w:rsidR="00434A43" w:rsidRPr="00434A43" w:rsidRDefault="00BD4A2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sidRPr="00116E9E">
        <w:rPr>
          <w:rFonts w:ascii="Times New Roman" w:eastAsia="Times New Roman" w:hAnsi="Times New Roman"/>
          <w:sz w:val="24"/>
          <w:szCs w:val="24"/>
        </w:rPr>
        <w:t>Darowizn sponsorów na rzecz przedszkol</w:t>
      </w:r>
      <w:r w:rsidR="00434A43">
        <w:rPr>
          <w:rFonts w:ascii="Times New Roman" w:eastAsia="Times New Roman" w:hAnsi="Times New Roman"/>
          <w:sz w:val="24"/>
          <w:szCs w:val="24"/>
        </w:rPr>
        <w:t>a.</w:t>
      </w:r>
    </w:p>
    <w:p w:rsidR="004F506A" w:rsidRPr="00116E9E" w:rsidRDefault="004F506A" w:rsidP="005E73F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1004"/>
        <w:jc w:val="both"/>
        <w:rPr>
          <w:rFonts w:ascii="Times New Roman" w:eastAsia="Times New Roman" w:hAnsi="Times New Roman"/>
          <w:sz w:val="24"/>
          <w:szCs w:val="24"/>
        </w:rPr>
      </w:pPr>
    </w:p>
    <w:p w:rsidR="00084001" w:rsidRDefault="004F506A" w:rsidP="005E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720"/>
        <w:jc w:val="center"/>
        <w:rPr>
          <w:rFonts w:ascii="Times New Roman" w:eastAsia="Times New Roman" w:hAnsi="Times New Roman"/>
          <w:b/>
          <w:sz w:val="24"/>
          <w:szCs w:val="24"/>
        </w:rPr>
      </w:pPr>
      <w:r w:rsidRPr="00116E9E">
        <w:rPr>
          <w:rFonts w:ascii="Times New Roman" w:eastAsia="Times New Roman" w:hAnsi="Times New Roman"/>
          <w:b/>
          <w:sz w:val="24"/>
          <w:szCs w:val="24"/>
        </w:rPr>
        <w:t>Rozdział II</w:t>
      </w:r>
    </w:p>
    <w:p w:rsidR="00DD0C64" w:rsidRPr="00BD4A24" w:rsidRDefault="00DD0C64" w:rsidP="00DD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720"/>
        <w:jc w:val="center"/>
        <w:rPr>
          <w:rFonts w:ascii="Times New Roman" w:eastAsia="Times New Roman" w:hAnsi="Times New Roman"/>
          <w:b/>
          <w:sz w:val="24"/>
          <w:szCs w:val="24"/>
        </w:rPr>
      </w:pPr>
      <w:r w:rsidRPr="00BD4A24">
        <w:rPr>
          <w:rFonts w:ascii="Times New Roman" w:eastAsia="Times New Roman" w:hAnsi="Times New Roman"/>
          <w:b/>
          <w:sz w:val="24"/>
          <w:szCs w:val="24"/>
        </w:rPr>
        <w:t xml:space="preserve">§ 2  </w:t>
      </w:r>
    </w:p>
    <w:p w:rsidR="004F506A" w:rsidRPr="00116E9E" w:rsidRDefault="004F506A" w:rsidP="005E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720"/>
        <w:jc w:val="center"/>
        <w:rPr>
          <w:rFonts w:ascii="Times New Roman" w:eastAsia="Times New Roman" w:hAnsi="Times New Roman"/>
          <w:b/>
          <w:sz w:val="24"/>
          <w:szCs w:val="24"/>
        </w:rPr>
      </w:pPr>
      <w:r w:rsidRPr="00116E9E">
        <w:rPr>
          <w:rFonts w:ascii="Times New Roman" w:eastAsia="Times New Roman" w:hAnsi="Times New Roman"/>
          <w:b/>
          <w:sz w:val="24"/>
          <w:szCs w:val="24"/>
        </w:rPr>
        <w:t>Cele i zadania przedszkola</w:t>
      </w:r>
    </w:p>
    <w:p w:rsidR="00F737D4" w:rsidRDefault="00F737D4" w:rsidP="00E24D87">
      <w:pPr>
        <w:spacing w:afterLines="40" w:after="96" w:line="240" w:lineRule="auto"/>
        <w:jc w:val="both"/>
        <w:rPr>
          <w:rFonts w:ascii="Times New Roman" w:eastAsia="Times New Roman" w:hAnsi="Times New Roman"/>
          <w:sz w:val="24"/>
          <w:szCs w:val="24"/>
        </w:rPr>
      </w:pPr>
      <w:r w:rsidRPr="005E73F9">
        <w:rPr>
          <w:rFonts w:ascii="Times New Roman" w:eastAsia="Times New Roman" w:hAnsi="Times New Roman"/>
          <w:sz w:val="24"/>
          <w:szCs w:val="24"/>
        </w:rPr>
        <w:t xml:space="preserve">Przedszkole realizuje cele i zadania określone w Ustawie oraz przepisach wydanych na jej podstawie, a w szczególności podstawie programowej wychowania przedszkolnego. </w:t>
      </w:r>
    </w:p>
    <w:p w:rsidR="00D71A03" w:rsidRPr="005E73F9" w:rsidRDefault="005E73F9"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1</w:t>
      </w:r>
      <w:r w:rsidR="00BD4A24" w:rsidRPr="00BD4A24">
        <w:rPr>
          <w:rFonts w:ascii="Times New Roman" w:eastAsia="Times New Roman" w:hAnsi="Times New Roman"/>
          <w:b/>
          <w:sz w:val="24"/>
          <w:szCs w:val="24"/>
        </w:rPr>
        <w:t>.</w:t>
      </w:r>
      <w:r w:rsidR="00BD4A24">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Cele Przedszkola:</w:t>
      </w:r>
    </w:p>
    <w:p w:rsidR="000F3125"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5E73F9">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 xml:space="preserve">wspomaganie indywidualnego rozwoju dziecka zgodnie z jego wrodzonym potencjałem </w:t>
      </w:r>
      <w:r w:rsidR="00E24D87">
        <w:rPr>
          <w:rFonts w:ascii="Times New Roman" w:eastAsia="Times New Roman" w:hAnsi="Times New Roman"/>
          <w:sz w:val="24"/>
          <w:szCs w:val="24"/>
        </w:rPr>
        <w:br/>
      </w:r>
      <w:r w:rsidR="00D71A03" w:rsidRPr="005E73F9">
        <w:rPr>
          <w:rFonts w:ascii="Times New Roman" w:eastAsia="Times New Roman" w:hAnsi="Times New Roman"/>
          <w:sz w:val="24"/>
          <w:szCs w:val="24"/>
        </w:rPr>
        <w:t xml:space="preserve">i możliwościami rozwojowymi w relacjach ze środowiskiem </w:t>
      </w:r>
      <w:proofErr w:type="spellStart"/>
      <w:r w:rsidR="00D71A03" w:rsidRPr="005E73F9">
        <w:rPr>
          <w:rFonts w:ascii="Times New Roman" w:eastAsia="Times New Roman" w:hAnsi="Times New Roman"/>
          <w:sz w:val="24"/>
          <w:szCs w:val="24"/>
        </w:rPr>
        <w:t>społeczno</w:t>
      </w:r>
      <w:proofErr w:type="spellEnd"/>
      <w:r w:rsidR="00D71A03" w:rsidRPr="005E73F9">
        <w:rPr>
          <w:rFonts w:ascii="Times New Roman" w:eastAsia="Times New Roman" w:hAnsi="Times New Roman"/>
          <w:sz w:val="24"/>
          <w:szCs w:val="24"/>
        </w:rPr>
        <w:t xml:space="preserve"> - kulturowym </w:t>
      </w:r>
      <w:r w:rsidR="00E24D87">
        <w:rPr>
          <w:rFonts w:ascii="Times New Roman" w:eastAsia="Times New Roman" w:hAnsi="Times New Roman"/>
          <w:sz w:val="24"/>
          <w:szCs w:val="24"/>
        </w:rPr>
        <w:br/>
      </w:r>
      <w:r w:rsidR="00D71A03" w:rsidRPr="005E73F9">
        <w:rPr>
          <w:rFonts w:ascii="Times New Roman" w:eastAsia="Times New Roman" w:hAnsi="Times New Roman"/>
          <w:sz w:val="24"/>
          <w:szCs w:val="24"/>
        </w:rPr>
        <w:t>i przyrodniczym,</w:t>
      </w:r>
    </w:p>
    <w:p w:rsidR="000F3125"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5E73F9">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sprawowanie opieki nad dziećmi odpowiednio do ich potrzeb oraz możliwości Przedszkola,</w:t>
      </w:r>
    </w:p>
    <w:p w:rsidR="00D71A03" w:rsidRPr="005E73F9" w:rsidRDefault="00D71A0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73F9">
        <w:rPr>
          <w:rFonts w:ascii="Times New Roman" w:eastAsia="Times New Roman" w:hAnsi="Times New Roman"/>
          <w:sz w:val="24"/>
          <w:szCs w:val="24"/>
        </w:rPr>
        <w:t xml:space="preserve">tworzenie warunków umożliwiających dziecku osiągnięcie gotowości szkolnej, </w:t>
      </w: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5E73F9">
        <w:rPr>
          <w:rFonts w:ascii="Times New Roman" w:eastAsia="Times New Roman" w:hAnsi="Times New Roman"/>
          <w:sz w:val="24"/>
          <w:szCs w:val="24"/>
        </w:rPr>
        <w:t>)</w:t>
      </w:r>
      <w:r w:rsidR="00E24D87">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 xml:space="preserve">współdziałanie z rodziną poprzez wspomaganie rodziny w wychowywaniu dzieci </w:t>
      </w:r>
      <w:r w:rsidR="00E24D87">
        <w:rPr>
          <w:rFonts w:ascii="Times New Roman" w:eastAsia="Times New Roman" w:hAnsi="Times New Roman"/>
          <w:sz w:val="24"/>
          <w:szCs w:val="24"/>
        </w:rPr>
        <w:br/>
      </w:r>
      <w:r w:rsidR="00D71A03" w:rsidRPr="005E73F9">
        <w:rPr>
          <w:rFonts w:ascii="Times New Roman" w:eastAsia="Times New Roman" w:hAnsi="Times New Roman"/>
          <w:sz w:val="24"/>
          <w:szCs w:val="24"/>
        </w:rPr>
        <w:t>i przygotowanie ich do nauki w szkole.</w:t>
      </w: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b/>
          <w:sz w:val="24"/>
          <w:szCs w:val="24"/>
        </w:rPr>
        <w:t>2.</w:t>
      </w:r>
      <w:r>
        <w:rPr>
          <w:rFonts w:ascii="Times New Roman" w:eastAsia="Times New Roman" w:hAnsi="Times New Roman"/>
          <w:sz w:val="24"/>
          <w:szCs w:val="24"/>
        </w:rPr>
        <w:t xml:space="preserve"> </w:t>
      </w:r>
      <w:r w:rsidR="00E24D87">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Zadania Przedszkola:</w:t>
      </w:r>
    </w:p>
    <w:p w:rsidR="000F3125"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5E73F9">
        <w:rPr>
          <w:rFonts w:ascii="Times New Roman" w:eastAsia="Times New Roman" w:hAnsi="Times New Roman"/>
          <w:sz w:val="24"/>
          <w:szCs w:val="24"/>
        </w:rPr>
        <w:t>zapewnienie dzieciom dobrego przejścia i adaptacji ze środowiska domowego do Przedszkola oraz do następnego etapu edukacji – szkoły, poprzez realizację programów adaptacyjnych dostosowanych do indywidua</w:t>
      </w:r>
      <w:r w:rsidR="004F506A" w:rsidRPr="005E73F9">
        <w:rPr>
          <w:rFonts w:ascii="Times New Roman" w:eastAsia="Times New Roman" w:hAnsi="Times New Roman"/>
          <w:sz w:val="24"/>
          <w:szCs w:val="24"/>
        </w:rPr>
        <w:t>lnych potrzeb dziecka i rodziny,</w:t>
      </w:r>
    </w:p>
    <w:p w:rsidR="00E3791E" w:rsidRDefault="00E3791E"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Pr="005E73F9" w:rsidRDefault="00E3791E"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5E73F9">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planowanie codziennego życia w placówce w oparciu o indywidualne potrzeby dzieci i z ich udziałem, poprzez odpowiednią organizację sytuacji codziennych typu: powitanie i pożegnanie, odpoczynek,</w:t>
      </w:r>
      <w:r w:rsidR="004F506A" w:rsidRPr="005E73F9">
        <w:rPr>
          <w:rFonts w:ascii="Times New Roman" w:eastAsia="Times New Roman" w:hAnsi="Times New Roman"/>
          <w:sz w:val="24"/>
          <w:szCs w:val="24"/>
        </w:rPr>
        <w:t xml:space="preserve"> posiłek, czynności higieniczne,</w:t>
      </w: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5E73F9">
        <w:rPr>
          <w:rFonts w:ascii="Times New Roman" w:eastAsia="Times New Roman" w:hAnsi="Times New Roman"/>
          <w:sz w:val="24"/>
          <w:szCs w:val="24"/>
        </w:rPr>
        <w:t xml:space="preserve">stymulowanie procesu uczenia się dzieci w kierunku nabywania wiedzy i kompetencji emocjonalnych, poznawczych i społecznych oraz kształtowania gotowości szkolnej, </w:t>
      </w: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5E73F9">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 xml:space="preserve">rozwijanie wzajemnej współpracy Przedszkola z rodziną, w kierunku wspólnych uzgodnień </w:t>
      </w:r>
      <w:r w:rsidR="00E24D87">
        <w:rPr>
          <w:rFonts w:ascii="Times New Roman" w:eastAsia="Times New Roman" w:hAnsi="Times New Roman"/>
          <w:sz w:val="24"/>
          <w:szCs w:val="24"/>
        </w:rPr>
        <w:br/>
      </w:r>
      <w:r w:rsidR="00D71A03" w:rsidRPr="005E73F9">
        <w:rPr>
          <w:rFonts w:ascii="Times New Roman" w:eastAsia="Times New Roman" w:hAnsi="Times New Roman"/>
          <w:sz w:val="24"/>
          <w:szCs w:val="24"/>
        </w:rPr>
        <w:t>i działań na rzecz dobra dzieci,</w:t>
      </w: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5E73F9">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rozwijanie współpracy w zespole przedszkola w kierunku rozwijania jakościowej i efektywnej prakt</w:t>
      </w:r>
      <w:r w:rsidR="00CB475B" w:rsidRPr="005E73F9">
        <w:rPr>
          <w:rFonts w:ascii="Times New Roman" w:eastAsia="Times New Roman" w:hAnsi="Times New Roman"/>
          <w:sz w:val="24"/>
          <w:szCs w:val="24"/>
        </w:rPr>
        <w:t>yki z dziećmi i z ich rodzicami,</w:t>
      </w:r>
      <w:r w:rsidR="00D71A03" w:rsidRPr="005E73F9">
        <w:rPr>
          <w:rFonts w:ascii="Times New Roman" w:eastAsia="Times New Roman" w:hAnsi="Times New Roman"/>
          <w:sz w:val="24"/>
          <w:szCs w:val="24"/>
        </w:rPr>
        <w:t xml:space="preserve"> </w:t>
      </w:r>
    </w:p>
    <w:p w:rsidR="00D71A03"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5E73F9">
        <w:rPr>
          <w:rFonts w:ascii="Times New Roman" w:eastAsia="Times New Roman" w:hAnsi="Times New Roman"/>
          <w:sz w:val="24"/>
          <w:szCs w:val="24"/>
        </w:rPr>
        <w:t xml:space="preserve">) </w:t>
      </w:r>
      <w:r w:rsidR="004F506A" w:rsidRPr="005E73F9">
        <w:rPr>
          <w:rFonts w:ascii="Times New Roman" w:eastAsia="Times New Roman" w:hAnsi="Times New Roman"/>
          <w:sz w:val="24"/>
          <w:szCs w:val="24"/>
        </w:rPr>
        <w:t>zadania Przedszkola realizowane</w:t>
      </w:r>
      <w:r w:rsidR="00D71A03" w:rsidRPr="005E73F9">
        <w:rPr>
          <w:rFonts w:ascii="Times New Roman" w:eastAsia="Times New Roman" w:hAnsi="Times New Roman"/>
          <w:sz w:val="24"/>
          <w:szCs w:val="24"/>
        </w:rPr>
        <w:t xml:space="preserve"> są w oparciu o podstawę programową wychowania pr</w:t>
      </w:r>
      <w:r w:rsidR="00F737D4" w:rsidRPr="005E73F9">
        <w:rPr>
          <w:rFonts w:ascii="Times New Roman" w:eastAsia="Times New Roman" w:hAnsi="Times New Roman"/>
          <w:sz w:val="24"/>
          <w:szCs w:val="24"/>
        </w:rPr>
        <w:t>zedszkolnego i koncepcję pracy P</w:t>
      </w:r>
      <w:r w:rsidR="00CB475B" w:rsidRPr="005E73F9">
        <w:rPr>
          <w:rFonts w:ascii="Times New Roman" w:eastAsia="Times New Roman" w:hAnsi="Times New Roman"/>
          <w:sz w:val="24"/>
          <w:szCs w:val="24"/>
        </w:rPr>
        <w:t>rzedszkola,</w:t>
      </w:r>
    </w:p>
    <w:p w:rsidR="00084001"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5E73F9">
        <w:rPr>
          <w:rFonts w:ascii="Times New Roman" w:eastAsia="Times New Roman" w:hAnsi="Times New Roman"/>
          <w:sz w:val="24"/>
          <w:szCs w:val="24"/>
        </w:rPr>
        <w:t>)</w:t>
      </w:r>
      <w:r w:rsidR="00E24D87">
        <w:rPr>
          <w:rFonts w:ascii="Times New Roman" w:eastAsia="Times New Roman" w:hAnsi="Times New Roman"/>
          <w:sz w:val="24"/>
          <w:szCs w:val="24"/>
        </w:rPr>
        <w:t xml:space="preserve"> </w:t>
      </w:r>
      <w:r w:rsidR="00084001" w:rsidRPr="005E73F9">
        <w:rPr>
          <w:rFonts w:ascii="Times New Roman" w:eastAsia="Times New Roman" w:hAnsi="Times New Roman"/>
          <w:sz w:val="24"/>
          <w:szCs w:val="24"/>
        </w:rPr>
        <w:t>Przedszkole umożliwiania dzieciom podtrzymywanie poczucia tożsamości narodowej, etnicznej, językowej i religijnej, z uwzględnieniem zasad bezpieczeństwa oraz za</w:t>
      </w:r>
      <w:r w:rsidR="00CB475B" w:rsidRPr="005E73F9">
        <w:rPr>
          <w:rFonts w:ascii="Times New Roman" w:eastAsia="Times New Roman" w:hAnsi="Times New Roman"/>
          <w:sz w:val="24"/>
          <w:szCs w:val="24"/>
        </w:rPr>
        <w:t xml:space="preserve">sad promocji </w:t>
      </w:r>
      <w:r w:rsidR="00DA63E3">
        <w:rPr>
          <w:rFonts w:ascii="Times New Roman" w:eastAsia="Times New Roman" w:hAnsi="Times New Roman"/>
          <w:sz w:val="24"/>
          <w:szCs w:val="24"/>
        </w:rPr>
        <w:br/>
      </w:r>
      <w:r w:rsidR="00CB475B" w:rsidRPr="005E73F9">
        <w:rPr>
          <w:rFonts w:ascii="Times New Roman" w:eastAsia="Times New Roman" w:hAnsi="Times New Roman"/>
          <w:sz w:val="24"/>
          <w:szCs w:val="24"/>
        </w:rPr>
        <w:t>i ochrony zdrowia,</w:t>
      </w:r>
    </w:p>
    <w:p w:rsidR="00084001" w:rsidRPr="005E73F9"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5E73F9">
        <w:rPr>
          <w:rFonts w:ascii="Times New Roman" w:eastAsia="Times New Roman" w:hAnsi="Times New Roman"/>
          <w:sz w:val="24"/>
          <w:szCs w:val="24"/>
        </w:rPr>
        <w:t xml:space="preserve">) </w:t>
      </w:r>
      <w:r w:rsidR="00084001" w:rsidRPr="005E73F9">
        <w:rPr>
          <w:rFonts w:ascii="Times New Roman" w:eastAsia="Times New Roman" w:hAnsi="Times New Roman"/>
          <w:sz w:val="24"/>
          <w:szCs w:val="24"/>
        </w:rPr>
        <w:t>Przedszkole udziela pomocy psychologiczno-pedagogicznej w toku bieżącej pracy nauczycieli. Ponadto może organizować formy pomocy psychologiczno-pedagogicznej, oraz  zapewnia opiekę i kształcenie specjalne  dla</w:t>
      </w:r>
      <w:r w:rsidR="00CB475B" w:rsidRPr="005E73F9">
        <w:rPr>
          <w:rFonts w:ascii="Times New Roman" w:eastAsia="Times New Roman" w:hAnsi="Times New Roman"/>
          <w:sz w:val="24"/>
          <w:szCs w:val="24"/>
        </w:rPr>
        <w:t xml:space="preserve"> dzieci niepełnosprawnych,</w:t>
      </w:r>
    </w:p>
    <w:p w:rsidR="00D71A03"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5E73F9">
        <w:rPr>
          <w:rFonts w:ascii="Times New Roman" w:eastAsia="Times New Roman" w:hAnsi="Times New Roman"/>
          <w:sz w:val="24"/>
          <w:szCs w:val="24"/>
        </w:rPr>
        <w:t>)</w:t>
      </w:r>
      <w:r w:rsidR="00E24D87">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Przedszkole nie organizuje wczesnego wspomagania rozwoju dzieci z uwagi na brak odpowiedniej bazy lokalowej, środków dydaktycznych i sprzętu umożliwiającego realizację wskazań zawartych w opinii o potrzebie wczesnego wspomagania.</w:t>
      </w:r>
    </w:p>
    <w:p w:rsidR="00224016" w:rsidRPr="005E73F9" w:rsidRDefault="00224016"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bookmarkStart w:id="0" w:name="_GoBack"/>
      <w:bookmarkEnd w:id="0"/>
    </w:p>
    <w:p w:rsidR="000D02D2" w:rsidRDefault="00E012C4" w:rsidP="00116E9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jc w:val="center"/>
        <w:rPr>
          <w:rFonts w:ascii="Times New Roman" w:eastAsia="Times New Roman" w:hAnsi="Times New Roman"/>
          <w:b/>
          <w:sz w:val="24"/>
          <w:szCs w:val="24"/>
        </w:rPr>
      </w:pPr>
      <w:r w:rsidRPr="00116E9E">
        <w:rPr>
          <w:rFonts w:ascii="Times New Roman" w:eastAsia="Times New Roman" w:hAnsi="Times New Roman"/>
          <w:b/>
          <w:sz w:val="24"/>
          <w:szCs w:val="24"/>
        </w:rPr>
        <w:t>Rozdział III</w:t>
      </w:r>
    </w:p>
    <w:p w:rsidR="00DD0C64" w:rsidRPr="00116E9E" w:rsidRDefault="00DD0C64" w:rsidP="00DD0C64">
      <w:pPr>
        <w:spacing w:afterLines="40" w:after="96"/>
        <w:ind w:left="360"/>
        <w:jc w:val="center"/>
        <w:rPr>
          <w:rFonts w:ascii="Times New Roman" w:hAnsi="Times New Roman"/>
          <w:b/>
          <w:sz w:val="24"/>
          <w:szCs w:val="24"/>
        </w:rPr>
      </w:pPr>
      <w:r w:rsidRPr="00116E9E">
        <w:rPr>
          <w:rFonts w:ascii="Times New Roman" w:hAnsi="Times New Roman"/>
          <w:b/>
          <w:bCs/>
          <w:sz w:val="24"/>
          <w:szCs w:val="24"/>
        </w:rPr>
        <w:t xml:space="preserve">§ 3   </w:t>
      </w:r>
    </w:p>
    <w:p w:rsidR="000D02D2" w:rsidRPr="00116E9E" w:rsidRDefault="00CB475B" w:rsidP="00116E9E">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jc w:val="center"/>
        <w:rPr>
          <w:rFonts w:ascii="Times New Roman" w:eastAsia="Times New Roman" w:hAnsi="Times New Roman"/>
          <w:b/>
          <w:sz w:val="24"/>
          <w:szCs w:val="24"/>
        </w:rPr>
      </w:pPr>
      <w:r w:rsidRPr="00116E9E">
        <w:rPr>
          <w:rFonts w:ascii="Times New Roman" w:eastAsia="Times New Roman" w:hAnsi="Times New Roman"/>
          <w:b/>
          <w:sz w:val="24"/>
          <w:szCs w:val="24"/>
        </w:rPr>
        <w:t>S</w:t>
      </w:r>
      <w:r w:rsidR="00E012C4" w:rsidRPr="00116E9E">
        <w:rPr>
          <w:rFonts w:ascii="Times New Roman" w:eastAsia="Times New Roman" w:hAnsi="Times New Roman"/>
          <w:b/>
          <w:sz w:val="24"/>
          <w:szCs w:val="24"/>
        </w:rPr>
        <w:t>posób realizacji zadań przedszkola</w:t>
      </w:r>
    </w:p>
    <w:p w:rsidR="000D02D2" w:rsidRPr="005E73F9" w:rsidRDefault="005E73F9" w:rsidP="00E24D87">
      <w:pPr>
        <w:spacing w:afterLines="40" w:after="96" w:line="240" w:lineRule="auto"/>
        <w:jc w:val="both"/>
        <w:rPr>
          <w:rFonts w:ascii="Times New Roman" w:hAnsi="Times New Roman"/>
          <w:b/>
          <w:sz w:val="24"/>
          <w:szCs w:val="24"/>
        </w:rPr>
      </w:pPr>
      <w:r w:rsidRPr="00BD4A24">
        <w:rPr>
          <w:rFonts w:ascii="Times New Roman" w:eastAsia="Times New Roman" w:hAnsi="Times New Roman"/>
          <w:b/>
          <w:sz w:val="24"/>
          <w:szCs w:val="24"/>
        </w:rPr>
        <w:t>1</w:t>
      </w:r>
      <w:r>
        <w:rPr>
          <w:rFonts w:ascii="Times New Roman" w:eastAsia="Times New Roman" w:hAnsi="Times New Roman"/>
          <w:sz w:val="24"/>
          <w:szCs w:val="24"/>
        </w:rPr>
        <w:t xml:space="preserve">. </w:t>
      </w:r>
      <w:r w:rsidR="000D02D2" w:rsidRPr="005E73F9">
        <w:rPr>
          <w:rFonts w:ascii="Times New Roman" w:eastAsia="Times New Roman" w:hAnsi="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CB475B" w:rsidRPr="005E73F9" w:rsidRDefault="005E73F9" w:rsidP="00E24D87">
      <w:pPr>
        <w:spacing w:afterLines="40" w:after="96" w:line="240" w:lineRule="auto"/>
        <w:jc w:val="both"/>
        <w:rPr>
          <w:rFonts w:ascii="Times New Roman" w:hAnsi="Times New Roman"/>
          <w:b/>
          <w:sz w:val="24"/>
          <w:szCs w:val="24"/>
        </w:rPr>
      </w:pPr>
      <w:r w:rsidRPr="00BD4A24">
        <w:rPr>
          <w:rFonts w:ascii="Times New Roman" w:eastAsia="Times New Roman" w:hAnsi="Times New Roman"/>
          <w:b/>
          <w:sz w:val="24"/>
          <w:szCs w:val="24"/>
        </w:rPr>
        <w:t>2</w:t>
      </w:r>
      <w:r>
        <w:rPr>
          <w:rFonts w:ascii="Times New Roman" w:eastAsia="Times New Roman" w:hAnsi="Times New Roman"/>
          <w:sz w:val="24"/>
          <w:szCs w:val="24"/>
        </w:rPr>
        <w:t>.</w:t>
      </w:r>
      <w:r w:rsidR="000D02D2" w:rsidRPr="005E73F9">
        <w:rPr>
          <w:rFonts w:ascii="Times New Roman" w:eastAsia="Times New Roman" w:hAnsi="Times New Roman"/>
          <w:sz w:val="24"/>
          <w:szCs w:val="24"/>
        </w:rPr>
        <w:t xml:space="preserve">Wspomaganie rozwoju dziecka realizują nauczyciele wykorzystując do tego każdą sytuację </w:t>
      </w:r>
      <w:r w:rsidR="00DA63E3">
        <w:rPr>
          <w:rFonts w:ascii="Times New Roman" w:eastAsia="Times New Roman" w:hAnsi="Times New Roman"/>
          <w:sz w:val="24"/>
          <w:szCs w:val="24"/>
        </w:rPr>
        <w:br/>
      </w:r>
      <w:r w:rsidR="000D02D2" w:rsidRPr="005E73F9">
        <w:rPr>
          <w:rFonts w:ascii="Times New Roman" w:eastAsia="Times New Roman" w:hAnsi="Times New Roman"/>
          <w:sz w:val="24"/>
          <w:szCs w:val="24"/>
        </w:rPr>
        <w:t>i moment pobytu dziecka w przedszkolu, czyli tzw. zajęcia kierowane i niekierowane. Podstawową forma aktywności jest zabawa.</w:t>
      </w:r>
    </w:p>
    <w:p w:rsidR="00CB475B" w:rsidRPr="005E73F9" w:rsidRDefault="005E73F9" w:rsidP="00E24D87">
      <w:pPr>
        <w:spacing w:afterLines="40" w:after="96" w:line="240" w:lineRule="auto"/>
        <w:jc w:val="both"/>
        <w:rPr>
          <w:rFonts w:ascii="Times New Roman" w:hAnsi="Times New Roman"/>
          <w:b/>
          <w:sz w:val="24"/>
          <w:szCs w:val="24"/>
        </w:rPr>
      </w:pPr>
      <w:r w:rsidRPr="00BD4A24">
        <w:rPr>
          <w:rFonts w:ascii="Times New Roman" w:eastAsia="Times New Roman" w:hAnsi="Times New Roman"/>
          <w:b/>
          <w:sz w:val="24"/>
          <w:szCs w:val="24"/>
        </w:rPr>
        <w:t>3</w:t>
      </w:r>
      <w:r>
        <w:rPr>
          <w:rFonts w:ascii="Times New Roman" w:eastAsia="Times New Roman" w:hAnsi="Times New Roman"/>
          <w:sz w:val="24"/>
          <w:szCs w:val="24"/>
        </w:rPr>
        <w:t>.</w:t>
      </w:r>
      <w:r w:rsidR="000D02D2" w:rsidRPr="005E73F9">
        <w:rPr>
          <w:rFonts w:ascii="Times New Roman" w:eastAsia="Times New Roman" w:hAnsi="Times New Roman"/>
          <w:sz w:val="24"/>
          <w:szCs w:val="24"/>
        </w:rPr>
        <w:t>W trakcie realizacji procesu edukacyjnego nauczyciele stosują uznane, pedagogiczne metody, zasady i formy wychowania przedszkolnego odpowiednie do wieku, potrzeb  i możliwości dzieci.</w:t>
      </w:r>
    </w:p>
    <w:p w:rsidR="000D02D2" w:rsidRDefault="000D02D2" w:rsidP="00E24D87">
      <w:pPr>
        <w:spacing w:afterLines="40" w:after="96" w:line="240" w:lineRule="auto"/>
        <w:jc w:val="both"/>
        <w:rPr>
          <w:rFonts w:ascii="Times New Roman" w:eastAsia="Times New Roman" w:hAnsi="Times New Roman"/>
          <w:sz w:val="24"/>
          <w:szCs w:val="24"/>
        </w:rPr>
      </w:pPr>
      <w:r w:rsidRPr="005E73F9">
        <w:rPr>
          <w:rFonts w:ascii="Times New Roman" w:eastAsia="Times New Roman" w:hAnsi="Times New Roman"/>
          <w:sz w:val="24"/>
          <w:szCs w:val="24"/>
        </w:rPr>
        <w:t>Ponadto, w toku bieżącej pracy nauczyciele indywidualizują sposób oddziaływania odpowiednio do zdiagnozowanych potrzeb oraz możliwości każdego dziecka, a w przypadku dzieci niepełnosprawnych - ze szczególnym uwzględnieniem rodzaju i stopnia niepełnosprawności.</w:t>
      </w:r>
      <w:r w:rsidR="005E73F9">
        <w:rPr>
          <w:rFonts w:ascii="Times New Roman" w:eastAsia="Times New Roman" w:hAnsi="Times New Roman"/>
          <w:sz w:val="24"/>
          <w:szCs w:val="24"/>
        </w:rPr>
        <w:t xml:space="preserve"> </w:t>
      </w:r>
    </w:p>
    <w:p w:rsidR="00D80DC5" w:rsidRPr="005E73F9" w:rsidRDefault="005E73F9" w:rsidP="00E24D87">
      <w:pPr>
        <w:spacing w:afterLines="40" w:after="96" w:line="240" w:lineRule="auto"/>
        <w:jc w:val="both"/>
        <w:rPr>
          <w:rFonts w:ascii="Times New Roman" w:hAnsi="Times New Roman"/>
          <w:b/>
          <w:sz w:val="24"/>
          <w:szCs w:val="24"/>
        </w:rPr>
      </w:pPr>
      <w:r w:rsidRPr="00BD4A24">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5E73F9">
        <w:rPr>
          <w:rFonts w:ascii="Times New Roman" w:eastAsia="Times New Roman" w:hAnsi="Times New Roman"/>
          <w:sz w:val="24"/>
          <w:szCs w:val="24"/>
        </w:rPr>
        <w:t>Sposób realizacji zadań przedszkola:</w:t>
      </w:r>
    </w:p>
    <w:p w:rsidR="00D71A03" w:rsidRPr="005E73F9" w:rsidRDefault="005E73F9" w:rsidP="00E24D87">
      <w:pPr>
        <w:spacing w:afterLines="40" w:after="96" w:line="240" w:lineRule="auto"/>
        <w:jc w:val="both"/>
        <w:rPr>
          <w:rFonts w:ascii="Times New Roman" w:hAnsi="Times New Roman"/>
          <w:b/>
          <w:sz w:val="24"/>
          <w:szCs w:val="24"/>
        </w:rPr>
      </w:pPr>
      <w:r>
        <w:rPr>
          <w:rFonts w:ascii="Times New Roman" w:eastAsia="Times New Roman" w:hAnsi="Times New Roman"/>
          <w:sz w:val="24"/>
          <w:szCs w:val="24"/>
        </w:rPr>
        <w:t>1)</w:t>
      </w:r>
      <w:r w:rsidR="007A7E48">
        <w:rPr>
          <w:rFonts w:ascii="Times New Roman" w:eastAsia="Times New Roman" w:hAnsi="Times New Roman"/>
          <w:sz w:val="24"/>
          <w:szCs w:val="24"/>
        </w:rPr>
        <w:t xml:space="preserve"> w</w:t>
      </w:r>
      <w:r w:rsidR="00D71A03" w:rsidRPr="005E73F9">
        <w:rPr>
          <w:rFonts w:ascii="Times New Roman" w:eastAsia="Times New Roman" w:hAnsi="Times New Roman"/>
          <w:sz w:val="24"/>
          <w:szCs w:val="24"/>
        </w:rPr>
        <w:t>spółdziałanie z rodzicami w sprawach wychowania i nauczania dzieci, poprzez:</w:t>
      </w:r>
    </w:p>
    <w:p w:rsidR="00D71A03" w:rsidRDefault="005E73F9" w:rsidP="00E24D87">
      <w:pPr>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D71A03" w:rsidRPr="005E73F9">
        <w:rPr>
          <w:rFonts w:ascii="Times New Roman" w:eastAsia="Times New Roman" w:hAnsi="Times New Roman"/>
          <w:sz w:val="24"/>
          <w:szCs w:val="24"/>
        </w:rPr>
        <w:t>informowanie rodziców o realizowanych zadaniach wynikających z podstawy programowej wychowania przedszkolnego, koncepcji pracy przedszkola,</w:t>
      </w:r>
    </w:p>
    <w:p w:rsidR="00E3791E" w:rsidRDefault="00E3791E" w:rsidP="00E24D87">
      <w:pPr>
        <w:spacing w:afterLines="40" w:after="96" w:line="240" w:lineRule="auto"/>
        <w:jc w:val="both"/>
        <w:rPr>
          <w:rFonts w:ascii="Times New Roman" w:hAnsi="Times New Roman"/>
          <w:b/>
          <w:sz w:val="24"/>
          <w:szCs w:val="24"/>
        </w:rPr>
      </w:pPr>
    </w:p>
    <w:p w:rsidR="00E3791E" w:rsidRDefault="00E3791E" w:rsidP="00E24D87">
      <w:pPr>
        <w:spacing w:afterLines="40" w:after="96" w:line="240" w:lineRule="auto"/>
        <w:jc w:val="both"/>
        <w:rPr>
          <w:rFonts w:ascii="Times New Roman" w:hAnsi="Times New Roman"/>
          <w:b/>
          <w:sz w:val="24"/>
          <w:szCs w:val="24"/>
        </w:rPr>
      </w:pPr>
    </w:p>
    <w:p w:rsidR="00E3791E" w:rsidRDefault="00E3791E" w:rsidP="00E24D87">
      <w:pPr>
        <w:spacing w:afterLines="40" w:after="96" w:line="240" w:lineRule="auto"/>
        <w:jc w:val="both"/>
        <w:rPr>
          <w:rFonts w:ascii="Times New Roman" w:hAnsi="Times New Roman"/>
          <w:b/>
          <w:sz w:val="24"/>
          <w:szCs w:val="24"/>
        </w:rPr>
      </w:pPr>
    </w:p>
    <w:p w:rsidR="00E3791E" w:rsidRDefault="00E3791E" w:rsidP="00E24D87">
      <w:pPr>
        <w:spacing w:afterLines="40" w:after="96" w:line="240" w:lineRule="auto"/>
        <w:jc w:val="both"/>
        <w:rPr>
          <w:rFonts w:ascii="Times New Roman" w:hAnsi="Times New Roman"/>
          <w:b/>
          <w:sz w:val="24"/>
          <w:szCs w:val="24"/>
        </w:rPr>
      </w:pPr>
    </w:p>
    <w:p w:rsidR="00E3791E" w:rsidRPr="005E73F9" w:rsidRDefault="00E3791E" w:rsidP="00E24D87">
      <w:pPr>
        <w:spacing w:afterLines="40" w:after="96" w:line="240" w:lineRule="auto"/>
        <w:jc w:val="both"/>
        <w:rPr>
          <w:rFonts w:ascii="Times New Roman" w:hAnsi="Times New Roman"/>
          <w:b/>
          <w:sz w:val="24"/>
          <w:szCs w:val="24"/>
        </w:rPr>
      </w:pPr>
    </w:p>
    <w:p w:rsidR="00D71A03" w:rsidRPr="005E73F9" w:rsidRDefault="005E73F9" w:rsidP="00E24D87">
      <w:pPr>
        <w:spacing w:afterLines="40" w:after="96" w:line="240" w:lineRule="auto"/>
        <w:jc w:val="both"/>
        <w:rPr>
          <w:rFonts w:ascii="Times New Roman" w:hAnsi="Times New Roman"/>
          <w:b/>
          <w:sz w:val="24"/>
          <w:szCs w:val="24"/>
        </w:rPr>
      </w:pPr>
      <w:r>
        <w:rPr>
          <w:rFonts w:ascii="Times New Roman" w:eastAsia="Times New Roman" w:hAnsi="Times New Roman"/>
          <w:sz w:val="24"/>
          <w:szCs w:val="24"/>
        </w:rPr>
        <w:t xml:space="preserve">b) </w:t>
      </w:r>
      <w:r w:rsidR="00D71A03" w:rsidRPr="005E73F9">
        <w:rPr>
          <w:rFonts w:ascii="Times New Roman" w:eastAsia="Times New Roman" w:hAnsi="Times New Roman"/>
          <w:sz w:val="24"/>
          <w:szCs w:val="24"/>
        </w:rPr>
        <w:t xml:space="preserve">udzielanie rodzicom rzetelnych informacji o postępach, rozwoju i </w:t>
      </w:r>
      <w:proofErr w:type="spellStart"/>
      <w:r w:rsidR="00D71A03" w:rsidRPr="005E73F9">
        <w:rPr>
          <w:rFonts w:ascii="Times New Roman" w:eastAsia="Times New Roman" w:hAnsi="Times New Roman"/>
          <w:sz w:val="24"/>
          <w:szCs w:val="24"/>
        </w:rPr>
        <w:t>zachowaniach</w:t>
      </w:r>
      <w:proofErr w:type="spellEnd"/>
      <w:r w:rsidR="00D71A03" w:rsidRPr="005E73F9">
        <w:rPr>
          <w:rFonts w:ascii="Times New Roman" w:eastAsia="Times New Roman" w:hAnsi="Times New Roman"/>
          <w:sz w:val="24"/>
          <w:szCs w:val="24"/>
        </w:rPr>
        <w:t xml:space="preserve"> dziecka podczas indywidualnych rozmów i rozmowy rozwojowej,</w:t>
      </w:r>
    </w:p>
    <w:p w:rsidR="000D02D2" w:rsidRPr="005E73F9" w:rsidRDefault="005E73F9" w:rsidP="00E24D87">
      <w:pPr>
        <w:spacing w:afterLines="40" w:after="96" w:line="240" w:lineRule="auto"/>
        <w:jc w:val="both"/>
        <w:rPr>
          <w:rFonts w:ascii="Times New Roman" w:hAnsi="Times New Roman"/>
          <w:b/>
          <w:sz w:val="24"/>
          <w:szCs w:val="24"/>
        </w:rPr>
      </w:pPr>
      <w:r>
        <w:rPr>
          <w:rFonts w:ascii="Times New Roman" w:eastAsia="Times New Roman" w:hAnsi="Times New Roman"/>
          <w:sz w:val="24"/>
          <w:szCs w:val="24"/>
        </w:rPr>
        <w:t xml:space="preserve">c) </w:t>
      </w:r>
      <w:r w:rsidR="000D02D2" w:rsidRPr="005E73F9">
        <w:rPr>
          <w:rFonts w:ascii="Times New Roman" w:eastAsia="Times New Roman" w:hAnsi="Times New Roman"/>
          <w:sz w:val="24"/>
          <w:szCs w:val="24"/>
        </w:rPr>
        <w:t>opracowanie  diagnozy dojrzałości szkolnej dla tych dzieci, które w danym roku mają rozpocząć naukę w szkole</w:t>
      </w:r>
      <w:r w:rsidR="00BD4A24">
        <w:rPr>
          <w:rFonts w:ascii="Times New Roman" w:eastAsia="Times New Roman" w:hAnsi="Times New Roman"/>
          <w:sz w:val="24"/>
          <w:szCs w:val="24"/>
        </w:rPr>
        <w:t>,</w:t>
      </w:r>
    </w:p>
    <w:p w:rsidR="00D71A03" w:rsidRPr="005E73F9" w:rsidRDefault="005E73F9" w:rsidP="00E24D87">
      <w:pPr>
        <w:spacing w:afterLines="40" w:after="96" w:line="240" w:lineRule="auto"/>
        <w:jc w:val="both"/>
        <w:rPr>
          <w:rFonts w:ascii="Times New Roman" w:hAnsi="Times New Roman"/>
          <w:b/>
          <w:sz w:val="24"/>
          <w:szCs w:val="24"/>
        </w:rPr>
      </w:pPr>
      <w:r>
        <w:rPr>
          <w:rFonts w:ascii="Times New Roman" w:eastAsia="Times New Roman" w:hAnsi="Times New Roman"/>
          <w:sz w:val="24"/>
          <w:szCs w:val="24"/>
        </w:rPr>
        <w:t xml:space="preserve">d) </w:t>
      </w:r>
      <w:r w:rsidR="00D71A03" w:rsidRPr="005E73F9">
        <w:rPr>
          <w:rFonts w:ascii="Times New Roman" w:eastAsia="Times New Roman" w:hAnsi="Times New Roman"/>
          <w:sz w:val="24"/>
          <w:szCs w:val="24"/>
        </w:rPr>
        <w:t>ustalanie z rodzicami wspólnych kierunków działań mających na celu dobro dziecka, wspomagających rozwój i wychowanie,</w:t>
      </w:r>
    </w:p>
    <w:p w:rsidR="00D71A03" w:rsidRPr="005E73F9" w:rsidRDefault="005E73F9" w:rsidP="00E24D87">
      <w:pPr>
        <w:spacing w:afterLines="40" w:after="96" w:line="240" w:lineRule="auto"/>
        <w:jc w:val="both"/>
        <w:rPr>
          <w:rFonts w:ascii="Times New Roman" w:hAnsi="Times New Roman"/>
          <w:b/>
          <w:sz w:val="24"/>
          <w:szCs w:val="24"/>
        </w:rPr>
      </w:pPr>
      <w:r>
        <w:rPr>
          <w:rFonts w:ascii="Times New Roman" w:eastAsia="Times New Roman" w:hAnsi="Times New Roman"/>
          <w:sz w:val="24"/>
          <w:szCs w:val="24"/>
        </w:rPr>
        <w:t xml:space="preserve">e) </w:t>
      </w:r>
      <w:r w:rsidR="00D71A03" w:rsidRPr="005E73F9">
        <w:rPr>
          <w:rFonts w:ascii="Times New Roman" w:eastAsia="Times New Roman" w:hAnsi="Times New Roman"/>
          <w:sz w:val="24"/>
          <w:szCs w:val="24"/>
        </w:rPr>
        <w:t>zachęcanie rodziców do współdecydowania w sprawach grupy, włączanie ich w działalność na rzecz przedszkola</w:t>
      </w:r>
      <w:r w:rsidR="00BD4A24">
        <w:rPr>
          <w:rFonts w:ascii="Times New Roman" w:eastAsia="Times New Roman" w:hAnsi="Times New Roman"/>
          <w:sz w:val="24"/>
          <w:szCs w:val="24"/>
        </w:rPr>
        <w:t>,</w:t>
      </w:r>
    </w:p>
    <w:p w:rsidR="000D02D2" w:rsidRPr="005E73F9" w:rsidRDefault="005E73F9" w:rsidP="00E24D87">
      <w:pPr>
        <w:spacing w:afterLines="40" w:after="96" w:line="240" w:lineRule="auto"/>
        <w:jc w:val="both"/>
        <w:rPr>
          <w:rFonts w:ascii="Times New Roman" w:hAnsi="Times New Roman"/>
          <w:b/>
          <w:sz w:val="24"/>
          <w:szCs w:val="24"/>
        </w:rPr>
      </w:pPr>
      <w:r>
        <w:rPr>
          <w:rFonts w:ascii="Times New Roman" w:eastAsia="Times New Roman" w:hAnsi="Times New Roman"/>
          <w:sz w:val="24"/>
          <w:szCs w:val="24"/>
        </w:rPr>
        <w:t xml:space="preserve">f) </w:t>
      </w:r>
      <w:r w:rsidR="000D02D2" w:rsidRPr="005E73F9">
        <w:rPr>
          <w:rFonts w:ascii="Times New Roman" w:eastAsia="Times New Roman" w:hAnsi="Times New Roman"/>
          <w:sz w:val="24"/>
          <w:szCs w:val="24"/>
        </w:rPr>
        <w:t xml:space="preserve">informację o gotowości do nauki w szkole przekazuje się rodzicom (prawnym opiekunom) </w:t>
      </w:r>
      <w:r w:rsidR="00E24D87">
        <w:rPr>
          <w:rFonts w:ascii="Times New Roman" w:eastAsia="Times New Roman" w:hAnsi="Times New Roman"/>
          <w:sz w:val="24"/>
          <w:szCs w:val="24"/>
        </w:rPr>
        <w:br/>
      </w:r>
      <w:r w:rsidR="000D02D2" w:rsidRPr="005E73F9">
        <w:rPr>
          <w:rFonts w:ascii="Times New Roman" w:eastAsia="Times New Roman" w:hAnsi="Times New Roman"/>
          <w:sz w:val="24"/>
          <w:szCs w:val="24"/>
        </w:rPr>
        <w:t>w formie pisemnej do 30 kwietnia</w:t>
      </w:r>
      <w:r w:rsidR="005E57DD">
        <w:rPr>
          <w:rFonts w:ascii="Times New Roman" w:eastAsia="Times New Roman" w:hAnsi="Times New Roman"/>
          <w:sz w:val="24"/>
          <w:szCs w:val="24"/>
        </w:rPr>
        <w:t>.</w:t>
      </w:r>
    </w:p>
    <w:p w:rsidR="00D71A03"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BD4A24">
        <w:rPr>
          <w:rFonts w:ascii="Times New Roman" w:eastAsia="Times New Roman" w:hAnsi="Times New Roman"/>
          <w:sz w:val="24"/>
          <w:szCs w:val="24"/>
        </w:rPr>
        <w:t>2)</w:t>
      </w:r>
      <w:r>
        <w:rPr>
          <w:rFonts w:ascii="Times New Roman" w:eastAsia="Times New Roman" w:hAnsi="Times New Roman"/>
          <w:b/>
          <w:sz w:val="24"/>
          <w:szCs w:val="24"/>
        </w:rPr>
        <w:t xml:space="preserve"> </w:t>
      </w:r>
      <w:r w:rsidR="00D71A03" w:rsidRPr="00E24D87">
        <w:rPr>
          <w:rFonts w:ascii="Times New Roman" w:eastAsia="Times New Roman" w:hAnsi="Times New Roman"/>
          <w:sz w:val="24"/>
          <w:szCs w:val="24"/>
        </w:rPr>
        <w:t>Planowanie i prowadzenie pracy wychowawczo – edukacyjnej w oparciu o podstawę programową i koncepcję pracy przedszkola oraz dbanie o jej jakość poprzez:</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a) t</w:t>
      </w:r>
      <w:r w:rsidR="00D71A03" w:rsidRPr="00E24D87">
        <w:rPr>
          <w:rFonts w:ascii="Times New Roman" w:eastAsia="Times New Roman" w:hAnsi="Times New Roman"/>
          <w:sz w:val="24"/>
          <w:szCs w:val="24"/>
        </w:rPr>
        <w:t xml:space="preserve">worzenie warunków wspomagających wszechstronny rozwój dzieci, ich zdolności </w:t>
      </w:r>
      <w:r>
        <w:rPr>
          <w:rFonts w:ascii="Times New Roman" w:eastAsia="Times New Roman" w:hAnsi="Times New Roman"/>
          <w:sz w:val="24"/>
          <w:szCs w:val="24"/>
        </w:rPr>
        <w:br/>
      </w:r>
      <w:r w:rsidR="00D71A03" w:rsidRPr="00E24D87">
        <w:rPr>
          <w:rFonts w:ascii="Times New Roman" w:eastAsia="Times New Roman" w:hAnsi="Times New Roman"/>
          <w:sz w:val="24"/>
          <w:szCs w:val="24"/>
        </w:rPr>
        <w:t>i zainteresowań</w:t>
      </w:r>
      <w:r w:rsidR="005E57DD">
        <w:rPr>
          <w:rFonts w:ascii="Times New Roman" w:eastAsia="Times New Roman" w:hAnsi="Times New Roman"/>
          <w:sz w:val="24"/>
          <w:szCs w:val="24"/>
        </w:rPr>
        <w:t>,</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D71A03" w:rsidRPr="00E24D87">
        <w:rPr>
          <w:rFonts w:ascii="Times New Roman" w:eastAsia="Times New Roman" w:hAnsi="Times New Roman"/>
          <w:sz w:val="24"/>
          <w:szCs w:val="24"/>
        </w:rPr>
        <w:t xml:space="preserve">realizację programów adaptacyjnych dostosowanych do indywidualnych potrzeb dziecka </w:t>
      </w:r>
      <w:r>
        <w:rPr>
          <w:rFonts w:ascii="Times New Roman" w:eastAsia="Times New Roman" w:hAnsi="Times New Roman"/>
          <w:sz w:val="24"/>
          <w:szCs w:val="24"/>
        </w:rPr>
        <w:br/>
      </w:r>
      <w:r w:rsidR="00D71A03" w:rsidRPr="00E24D87">
        <w:rPr>
          <w:rFonts w:ascii="Times New Roman" w:eastAsia="Times New Roman" w:hAnsi="Times New Roman"/>
          <w:sz w:val="24"/>
          <w:szCs w:val="24"/>
        </w:rPr>
        <w:t>i rodziny</w:t>
      </w:r>
      <w:r w:rsidR="005E57DD">
        <w:rPr>
          <w:rFonts w:ascii="Times New Roman" w:eastAsia="Times New Roman" w:hAnsi="Times New Roman"/>
          <w:sz w:val="24"/>
          <w:szCs w:val="24"/>
        </w:rPr>
        <w:t>,</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D71A03" w:rsidRPr="00E24D87">
        <w:rPr>
          <w:rFonts w:ascii="Times New Roman" w:eastAsia="Times New Roman" w:hAnsi="Times New Roman"/>
          <w:sz w:val="24"/>
          <w:szCs w:val="24"/>
        </w:rPr>
        <w:t>planowanie codziennego życia w placówce w oparciu o indywidualne potrzeby dzieci i z ich udziałem</w:t>
      </w:r>
      <w:r w:rsidR="005E57DD">
        <w:rPr>
          <w:rFonts w:ascii="Times New Roman" w:eastAsia="Times New Roman" w:hAnsi="Times New Roman"/>
          <w:sz w:val="24"/>
          <w:szCs w:val="24"/>
        </w:rPr>
        <w:t>,</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d)</w:t>
      </w:r>
      <w:r w:rsidR="00F737D4" w:rsidRPr="00E24D87">
        <w:rPr>
          <w:rFonts w:ascii="Times New Roman" w:eastAsia="Times New Roman" w:hAnsi="Times New Roman"/>
          <w:sz w:val="24"/>
          <w:szCs w:val="24"/>
        </w:rPr>
        <w:t xml:space="preserve"> </w:t>
      </w:r>
      <w:r w:rsidR="00D71A03" w:rsidRPr="00E24D87">
        <w:rPr>
          <w:rFonts w:ascii="Times New Roman" w:eastAsia="Times New Roman" w:hAnsi="Times New Roman"/>
          <w:sz w:val="24"/>
          <w:szCs w:val="24"/>
        </w:rPr>
        <w:t xml:space="preserve">stosowanie nowatorskich i aktywizujących metod i form pracy, a w szczególności pracy metodą projektów badawczych (Metoda Projektów wg. prof. </w:t>
      </w:r>
      <w:proofErr w:type="spellStart"/>
      <w:r w:rsidR="00D71A03" w:rsidRPr="00E24D87">
        <w:rPr>
          <w:rFonts w:ascii="Times New Roman" w:eastAsia="Times New Roman" w:hAnsi="Times New Roman"/>
          <w:sz w:val="24"/>
          <w:szCs w:val="24"/>
        </w:rPr>
        <w:t>L.G.Katz</w:t>
      </w:r>
      <w:proofErr w:type="spellEnd"/>
      <w:r w:rsidR="00D71A03" w:rsidRPr="00E24D87">
        <w:rPr>
          <w:rFonts w:ascii="Times New Roman" w:eastAsia="Times New Roman" w:hAnsi="Times New Roman"/>
          <w:sz w:val="24"/>
          <w:szCs w:val="24"/>
        </w:rPr>
        <w:t>)</w:t>
      </w:r>
      <w:r w:rsidR="005E57DD">
        <w:rPr>
          <w:rFonts w:ascii="Times New Roman" w:eastAsia="Times New Roman" w:hAnsi="Times New Roman"/>
          <w:sz w:val="24"/>
          <w:szCs w:val="24"/>
        </w:rPr>
        <w:t>,</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 </w:t>
      </w:r>
      <w:r w:rsidR="00D71A03" w:rsidRPr="00E24D87">
        <w:rPr>
          <w:rFonts w:ascii="Times New Roman" w:eastAsia="Times New Roman" w:hAnsi="Times New Roman"/>
          <w:sz w:val="24"/>
          <w:szCs w:val="24"/>
        </w:rPr>
        <w:t xml:space="preserve">organizację bezpiecznej i stymulującej przestrzeni, </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 </w:t>
      </w:r>
      <w:r w:rsidR="00D71A03" w:rsidRPr="00E24D87">
        <w:rPr>
          <w:rFonts w:ascii="Times New Roman" w:eastAsia="Times New Roman" w:hAnsi="Times New Roman"/>
          <w:sz w:val="24"/>
          <w:szCs w:val="24"/>
        </w:rPr>
        <w:t xml:space="preserve">inicjowanie zabaw angażujących wszystkie zmysły dzieci i wspomagających rozwój wyobraźni, </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 </w:t>
      </w:r>
      <w:r w:rsidR="00D71A03" w:rsidRPr="00E24D87">
        <w:rPr>
          <w:rFonts w:ascii="Times New Roman" w:eastAsia="Times New Roman" w:hAnsi="Times New Roman"/>
          <w:sz w:val="24"/>
          <w:szCs w:val="24"/>
        </w:rPr>
        <w:t>uwzględnianie możliwości i potrzeb każdego dziecka, planowanie i prowadzenie pracy indywidualnej z dziećmi o specjalnych potrzebach edukacyjnych, a także z dziećmi szczególnie uzdolnionymi</w:t>
      </w:r>
      <w:r w:rsidR="005E57DD">
        <w:rPr>
          <w:rFonts w:ascii="Times New Roman" w:eastAsia="Times New Roman" w:hAnsi="Times New Roman"/>
          <w:sz w:val="24"/>
          <w:szCs w:val="24"/>
        </w:rPr>
        <w:t>,</w:t>
      </w:r>
    </w:p>
    <w:p w:rsidR="00F737D4"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 </w:t>
      </w:r>
      <w:r w:rsidR="00D71A03" w:rsidRPr="00E24D87">
        <w:rPr>
          <w:rFonts w:ascii="Times New Roman" w:eastAsia="Times New Roman" w:hAnsi="Times New Roman"/>
          <w:sz w:val="24"/>
          <w:szCs w:val="24"/>
        </w:rPr>
        <w:t>prowadzenie na bieżąco dokumentacji pedagogicznej.</w:t>
      </w:r>
      <w:r w:rsidR="00F737D4" w:rsidRPr="00E24D87">
        <w:rPr>
          <w:rFonts w:ascii="Times New Roman" w:eastAsia="Times New Roman" w:hAnsi="Times New Roman"/>
          <w:sz w:val="24"/>
          <w:szCs w:val="24"/>
        </w:rPr>
        <w:t xml:space="preserve"> </w:t>
      </w:r>
    </w:p>
    <w:p w:rsidR="00D71A03" w:rsidRPr="00E24D87" w:rsidRDefault="00BD4A24"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E24D87">
        <w:rPr>
          <w:rFonts w:ascii="Times New Roman" w:eastAsia="Times New Roman" w:hAnsi="Times New Roman"/>
          <w:sz w:val="24"/>
          <w:szCs w:val="24"/>
        </w:rPr>
        <w:t xml:space="preserve">) </w:t>
      </w:r>
      <w:r w:rsidR="00D71A03" w:rsidRPr="00E24D87">
        <w:rPr>
          <w:rFonts w:ascii="Times New Roman" w:eastAsia="Times New Roman" w:hAnsi="Times New Roman"/>
          <w:sz w:val="24"/>
          <w:szCs w:val="24"/>
        </w:rPr>
        <w:t>Prowadzenie systematycznej obserwacji pedagogicznej mającej na celu poznanie potrzeb rozwojowych dzieci i procesu rozwojowego:</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0D02D2" w:rsidRPr="00E24D87">
        <w:rPr>
          <w:rFonts w:ascii="Times New Roman" w:eastAsia="Times New Roman" w:hAnsi="Times New Roman"/>
          <w:sz w:val="24"/>
          <w:szCs w:val="24"/>
        </w:rPr>
        <w:t>obserwowanie i dokumentowanie rozwoju dziecka we wszystkich obszarach: emocjonalnym, społecznym, fizycznym, poznawczym wg arkusza obserwacji, których celem jest: rozpoznanie indywidualnych potrzeb i możliwości dziecka oraz wczesne rozpoznanie u dziecka dysharmonii rozwojowych i podjęcie wczesnej interwencji</w:t>
      </w:r>
      <w:r w:rsidR="005E57DD">
        <w:rPr>
          <w:rFonts w:ascii="Times New Roman" w:eastAsia="Times New Roman" w:hAnsi="Times New Roman"/>
          <w:sz w:val="24"/>
          <w:szCs w:val="24"/>
        </w:rPr>
        <w:t>,</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D71A03" w:rsidRPr="00E24D87">
        <w:rPr>
          <w:rFonts w:ascii="Times New Roman" w:eastAsia="Times New Roman" w:hAnsi="Times New Roman"/>
          <w:sz w:val="24"/>
          <w:szCs w:val="24"/>
        </w:rPr>
        <w:t>dokumentowanie przeprowadzonych rozmów rozwojowych z rodzicami dotyczących postępów dziecka i jego rozwoju,</w:t>
      </w:r>
    </w:p>
    <w:p w:rsidR="00D71A03" w:rsidRPr="00E24D87" w:rsidRDefault="00E24D87"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D71A03" w:rsidRPr="00E24D87">
        <w:rPr>
          <w:rFonts w:ascii="Times New Roman" w:eastAsia="Times New Roman" w:hAnsi="Times New Roman"/>
          <w:sz w:val="24"/>
          <w:szCs w:val="24"/>
        </w:rPr>
        <w:t>prowadzenie pracy wyrównawczo – kompensacyjnej z dziećmi mającymi trudności oraz pracy indywidualnej z dziećmi szczególnie uzdolnionymi.</w:t>
      </w:r>
    </w:p>
    <w:p w:rsidR="00D71A03" w:rsidRDefault="00E24D87"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Przeprowadzenie diagnozy gotowości szkolnej dziecka, w roku poprzedzającym rozpoczęcie przez nie edukacji szkolnej:</w:t>
      </w:r>
    </w:p>
    <w:p w:rsidR="00E3791E" w:rsidRDefault="00E3791E"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D71A03" w:rsidRPr="00E24D87" w:rsidRDefault="00E24D87"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D71A03" w:rsidRPr="00E24D87">
        <w:rPr>
          <w:rFonts w:ascii="Times New Roman" w:eastAsia="Times New Roman" w:hAnsi="Times New Roman"/>
          <w:sz w:val="24"/>
          <w:szCs w:val="24"/>
        </w:rPr>
        <w:t>ocena gotowości do nauki w szkole następuje na podstawie przeprowadzonej obserwacji wstępnej z zastosowaniem arkusza obserwacyjnego zawierającego kryteria gotowości edukacyjnej pięciolatka oraz obserwacji gotowości do nauki w szkole przeprowadzonej na zakończenie roku szkolnego z zastosowaniem wybranego narzędzia gotowości szkolnej,</w:t>
      </w:r>
    </w:p>
    <w:p w:rsidR="00D71A03" w:rsidRPr="00E24D87" w:rsidRDefault="00E24D87"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D71A03" w:rsidRPr="00E24D87">
        <w:rPr>
          <w:rFonts w:ascii="Times New Roman" w:eastAsia="Times New Roman" w:hAnsi="Times New Roman"/>
          <w:sz w:val="24"/>
          <w:szCs w:val="24"/>
        </w:rPr>
        <w:t xml:space="preserve">celem obserwacji wstępnej jest określenie </w:t>
      </w:r>
      <w:proofErr w:type="spellStart"/>
      <w:r w:rsidR="00D71A03" w:rsidRPr="00E24D87">
        <w:rPr>
          <w:rFonts w:ascii="Times New Roman" w:eastAsia="Times New Roman" w:hAnsi="Times New Roman"/>
          <w:sz w:val="24"/>
          <w:szCs w:val="24"/>
        </w:rPr>
        <w:t>zachowań</w:t>
      </w:r>
      <w:proofErr w:type="spellEnd"/>
      <w:r w:rsidR="00D71A03" w:rsidRPr="00E24D87">
        <w:rPr>
          <w:rFonts w:ascii="Times New Roman" w:eastAsia="Times New Roman" w:hAnsi="Times New Roman"/>
          <w:sz w:val="24"/>
          <w:szCs w:val="24"/>
        </w:rPr>
        <w:t xml:space="preserve"> i umiejętności dziecka, które dotyczą jego przygotowania do nauki w szkole, zaplanowanie sposobu pracy z dzieckiem i poinformowanie rodziców o </w:t>
      </w:r>
      <w:proofErr w:type="spellStart"/>
      <w:r w:rsidR="00D71A03" w:rsidRPr="00E24D87">
        <w:rPr>
          <w:rFonts w:ascii="Times New Roman" w:eastAsia="Times New Roman" w:hAnsi="Times New Roman"/>
          <w:sz w:val="24"/>
          <w:szCs w:val="24"/>
        </w:rPr>
        <w:t>zachowaniach</w:t>
      </w:r>
      <w:proofErr w:type="spellEnd"/>
      <w:r w:rsidR="00D71A03" w:rsidRPr="00E24D87">
        <w:rPr>
          <w:rFonts w:ascii="Times New Roman" w:eastAsia="Times New Roman" w:hAnsi="Times New Roman"/>
          <w:sz w:val="24"/>
          <w:szCs w:val="24"/>
        </w:rPr>
        <w:t>, umiejętnościach i potrzebach dziecka na tym etapie rozwoju,</w:t>
      </w:r>
    </w:p>
    <w:p w:rsidR="00D71A03" w:rsidRPr="00E24D87" w:rsidRDefault="00E24D87"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D71A03" w:rsidRPr="00E24D87">
        <w:rPr>
          <w:rFonts w:ascii="Times New Roman" w:eastAsia="Times New Roman" w:hAnsi="Times New Roman"/>
          <w:sz w:val="24"/>
          <w:szCs w:val="24"/>
        </w:rPr>
        <w:t>celem obserwacji dziecka na koniec roku jest ocena stopnia gotowości szkolnej oraz podsumowanie pracy i przekazanie informacji rodzicom.</w:t>
      </w:r>
    </w:p>
    <w:p w:rsidR="00F51C18" w:rsidRPr="00E24D87" w:rsidRDefault="00E24D87" w:rsidP="00E24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color w:val="000000" w:themeColor="text1"/>
          <w:sz w:val="24"/>
          <w:szCs w:val="24"/>
        </w:rPr>
      </w:pPr>
      <w:r w:rsidRPr="00BD4A24">
        <w:rPr>
          <w:rFonts w:ascii="Times New Roman" w:eastAsia="Times New Roman" w:hAnsi="Times New Roman"/>
          <w:b/>
          <w:color w:val="000000" w:themeColor="text1"/>
          <w:sz w:val="24"/>
          <w:szCs w:val="24"/>
        </w:rPr>
        <w:t>1</w:t>
      </w:r>
      <w:r>
        <w:rPr>
          <w:rFonts w:ascii="Times New Roman" w:eastAsia="Times New Roman" w:hAnsi="Times New Roman"/>
          <w:color w:val="000000" w:themeColor="text1"/>
          <w:sz w:val="24"/>
          <w:szCs w:val="24"/>
        </w:rPr>
        <w:t xml:space="preserve">. </w:t>
      </w:r>
      <w:r w:rsidR="00F51C18" w:rsidRPr="00E24D87">
        <w:rPr>
          <w:rFonts w:ascii="Times New Roman" w:eastAsia="Times New Roman" w:hAnsi="Times New Roman"/>
          <w:color w:val="000000" w:themeColor="text1"/>
          <w:sz w:val="24"/>
          <w:szCs w:val="24"/>
        </w:rPr>
        <w:t xml:space="preserve">Przedszkole prowadzi innowację pedagogiczną, polegającą na nowatorskich rozwiązaniach programowych, organizacyjnych i metodycznych, mających na celu rozwijanie jakości pracy Przedszkola. Przedszkole realizuje autorski program Instytutu Małego Dziecka im. Astrid </w:t>
      </w:r>
      <w:proofErr w:type="spellStart"/>
      <w:r w:rsidR="00F51C18" w:rsidRPr="00E24D87">
        <w:rPr>
          <w:rFonts w:ascii="Times New Roman" w:eastAsia="Times New Roman" w:hAnsi="Times New Roman"/>
          <w:color w:val="000000" w:themeColor="text1"/>
          <w:sz w:val="24"/>
          <w:szCs w:val="24"/>
        </w:rPr>
        <w:t>Lin</w:t>
      </w:r>
      <w:r w:rsidR="00CB475B" w:rsidRPr="00E24D87">
        <w:rPr>
          <w:rFonts w:ascii="Times New Roman" w:eastAsia="Times New Roman" w:hAnsi="Times New Roman"/>
          <w:color w:val="000000" w:themeColor="text1"/>
          <w:sz w:val="24"/>
          <w:szCs w:val="24"/>
        </w:rPr>
        <w:t>dgren</w:t>
      </w:r>
      <w:proofErr w:type="spellEnd"/>
      <w:r w:rsidR="007A7E48">
        <w:rPr>
          <w:rFonts w:ascii="Times New Roman" w:eastAsia="Times New Roman" w:hAnsi="Times New Roman"/>
          <w:color w:val="000000" w:themeColor="text1"/>
          <w:sz w:val="24"/>
          <w:szCs w:val="24"/>
        </w:rPr>
        <w:t>.</w:t>
      </w:r>
    </w:p>
    <w:p w:rsidR="00F51C18" w:rsidRPr="00E24D87" w:rsidRDefault="00E24D87" w:rsidP="00E24D87">
      <w:pPr>
        <w:spacing w:afterLines="40" w:after="96" w:line="240" w:lineRule="auto"/>
        <w:jc w:val="both"/>
        <w:rPr>
          <w:rFonts w:ascii="Times New Roman" w:eastAsia="Times New Roman" w:hAnsi="Times New Roman"/>
          <w:color w:val="000000" w:themeColor="text1"/>
          <w:sz w:val="24"/>
          <w:szCs w:val="24"/>
        </w:rPr>
      </w:pPr>
      <w:r w:rsidRPr="00BD4A24">
        <w:rPr>
          <w:rFonts w:ascii="Times New Roman" w:eastAsia="Times New Roman" w:hAnsi="Times New Roman"/>
          <w:b/>
          <w:color w:val="000000" w:themeColor="text1"/>
          <w:sz w:val="24"/>
          <w:szCs w:val="24"/>
        </w:rPr>
        <w:t>2.</w:t>
      </w:r>
      <w:r>
        <w:rPr>
          <w:rFonts w:ascii="Times New Roman" w:eastAsia="Times New Roman" w:hAnsi="Times New Roman"/>
          <w:color w:val="000000" w:themeColor="text1"/>
          <w:sz w:val="24"/>
          <w:szCs w:val="24"/>
        </w:rPr>
        <w:t xml:space="preserve"> </w:t>
      </w:r>
      <w:r w:rsidR="00F51C18" w:rsidRPr="00E24D87">
        <w:rPr>
          <w:rFonts w:ascii="Times New Roman" w:eastAsia="Times New Roman" w:hAnsi="Times New Roman"/>
          <w:color w:val="000000" w:themeColor="text1"/>
          <w:sz w:val="24"/>
          <w:szCs w:val="24"/>
        </w:rPr>
        <w:t>Nadzór pedagogiczny przebiega na zasadach określonych w procedurze sprawowania wewnętrznego nadzoru pedagogicznego, stanowiącego załącznik do statutu</w:t>
      </w:r>
      <w:r w:rsidR="005E57DD">
        <w:rPr>
          <w:rFonts w:ascii="Times New Roman" w:eastAsia="Times New Roman" w:hAnsi="Times New Roman"/>
          <w:color w:val="000000" w:themeColor="text1"/>
          <w:sz w:val="24"/>
          <w:szCs w:val="24"/>
        </w:rPr>
        <w:t>.</w:t>
      </w:r>
    </w:p>
    <w:p w:rsidR="00905398" w:rsidRDefault="00905398" w:rsidP="00905398">
      <w:pPr>
        <w:tabs>
          <w:tab w:val="left" w:pos="1134"/>
        </w:tabs>
        <w:spacing w:afterLines="40" w:after="96" w:line="240" w:lineRule="auto"/>
        <w:ind w:left="360"/>
        <w:jc w:val="center"/>
        <w:rPr>
          <w:rFonts w:ascii="Times New Roman" w:eastAsia="Times New Roman" w:hAnsi="Times New Roman"/>
          <w:b/>
          <w:sz w:val="24"/>
          <w:szCs w:val="24"/>
        </w:rPr>
      </w:pPr>
    </w:p>
    <w:p w:rsidR="00905398" w:rsidRDefault="00905398" w:rsidP="00905398">
      <w:pPr>
        <w:tabs>
          <w:tab w:val="left" w:pos="1134"/>
        </w:tabs>
        <w:spacing w:afterLines="40" w:after="96" w:line="240" w:lineRule="auto"/>
        <w:ind w:left="360"/>
        <w:jc w:val="center"/>
        <w:rPr>
          <w:rFonts w:ascii="Times New Roman" w:eastAsia="Times New Roman" w:hAnsi="Times New Roman"/>
          <w:b/>
          <w:sz w:val="24"/>
          <w:szCs w:val="24"/>
        </w:rPr>
      </w:pPr>
      <w:r w:rsidRPr="001F15F2">
        <w:rPr>
          <w:rFonts w:ascii="Times New Roman" w:eastAsia="Times New Roman" w:hAnsi="Times New Roman"/>
          <w:b/>
          <w:sz w:val="24"/>
          <w:szCs w:val="24"/>
        </w:rPr>
        <w:t xml:space="preserve">§ 4  </w:t>
      </w:r>
    </w:p>
    <w:p w:rsidR="00CB475B" w:rsidRDefault="007A59C5" w:rsidP="00E24D87">
      <w:pPr>
        <w:tabs>
          <w:tab w:val="left" w:pos="1134"/>
        </w:tabs>
        <w:spacing w:afterLines="40" w:after="96" w:line="240" w:lineRule="auto"/>
        <w:ind w:left="360"/>
        <w:jc w:val="center"/>
        <w:rPr>
          <w:rFonts w:ascii="Times New Roman" w:eastAsia="Times New Roman" w:hAnsi="Times New Roman"/>
          <w:b/>
          <w:sz w:val="24"/>
          <w:szCs w:val="24"/>
        </w:rPr>
      </w:pPr>
      <w:r w:rsidRPr="001F15F2">
        <w:rPr>
          <w:rFonts w:ascii="Times New Roman" w:eastAsia="Times New Roman" w:hAnsi="Times New Roman"/>
          <w:b/>
          <w:sz w:val="24"/>
          <w:szCs w:val="24"/>
        </w:rPr>
        <w:t>Pomoc psychologiczno-pedagogiczna</w:t>
      </w:r>
    </w:p>
    <w:p w:rsidR="007A59C5" w:rsidRPr="00E24D87" w:rsidRDefault="007A7E48" w:rsidP="00E24D87">
      <w:pPr>
        <w:tabs>
          <w:tab w:val="left" w:pos="1134"/>
        </w:tabs>
        <w:spacing w:afterLines="40" w:after="96" w:line="240" w:lineRule="auto"/>
        <w:jc w:val="both"/>
        <w:rPr>
          <w:rFonts w:ascii="Times New Roman" w:eastAsia="Times New Roman" w:hAnsi="Times New Roman"/>
          <w:b/>
          <w:sz w:val="24"/>
          <w:szCs w:val="24"/>
        </w:rPr>
      </w:pPr>
      <w:r w:rsidRPr="007A7E48">
        <w:rPr>
          <w:rFonts w:ascii="Times New Roman" w:eastAsia="Times New Roman" w:hAnsi="Times New Roman"/>
          <w:b/>
          <w:sz w:val="24"/>
          <w:szCs w:val="24"/>
        </w:rPr>
        <w:t>1.</w:t>
      </w:r>
      <w:r>
        <w:rPr>
          <w:rFonts w:ascii="Times New Roman" w:eastAsia="Times New Roman" w:hAnsi="Times New Roman"/>
          <w:sz w:val="24"/>
          <w:szCs w:val="24"/>
        </w:rPr>
        <w:t xml:space="preserve"> </w:t>
      </w:r>
      <w:r w:rsidR="003072B3" w:rsidRPr="00E24D87">
        <w:rPr>
          <w:rFonts w:ascii="Times New Roman" w:eastAsia="Times New Roman" w:hAnsi="Times New Roman"/>
          <w:sz w:val="24"/>
          <w:szCs w:val="24"/>
        </w:rPr>
        <w:t xml:space="preserve">Przedszkole nie </w:t>
      </w:r>
      <w:r w:rsidR="00224016">
        <w:rPr>
          <w:rFonts w:ascii="Times New Roman" w:eastAsia="Times New Roman" w:hAnsi="Times New Roman"/>
          <w:sz w:val="24"/>
          <w:szCs w:val="24"/>
        </w:rPr>
        <w:t xml:space="preserve">organizuje </w:t>
      </w:r>
      <w:r w:rsidR="003072B3" w:rsidRPr="00E24D87">
        <w:rPr>
          <w:rFonts w:ascii="Times New Roman" w:eastAsia="Times New Roman" w:hAnsi="Times New Roman"/>
          <w:sz w:val="24"/>
          <w:szCs w:val="24"/>
        </w:rPr>
        <w:t>wczesnego wspomagania</w:t>
      </w:r>
      <w:r w:rsidR="005E57DD">
        <w:rPr>
          <w:rFonts w:ascii="Times New Roman" w:eastAsia="Times New Roman" w:hAnsi="Times New Roman"/>
          <w:sz w:val="24"/>
          <w:szCs w:val="24"/>
        </w:rPr>
        <w:t>.</w:t>
      </w:r>
      <w:r w:rsidR="007A59C5" w:rsidRPr="00E24D87">
        <w:rPr>
          <w:rFonts w:ascii="Times New Roman" w:eastAsia="Times New Roman" w:hAnsi="Times New Roman"/>
          <w:sz w:val="24"/>
          <w:szCs w:val="24"/>
        </w:rPr>
        <w:t>.</w:t>
      </w:r>
    </w:p>
    <w:p w:rsidR="00CB475B" w:rsidRPr="00E24D87" w:rsidRDefault="00224016" w:rsidP="00E24D87">
      <w:pPr>
        <w:tabs>
          <w:tab w:val="left" w:pos="1134"/>
        </w:tabs>
        <w:spacing w:afterLines="40" w:after="96"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00E24D87">
        <w:rPr>
          <w:rFonts w:ascii="Times New Roman" w:eastAsia="Times New Roman" w:hAnsi="Times New Roman"/>
          <w:sz w:val="24"/>
          <w:szCs w:val="24"/>
        </w:rPr>
        <w:t>.P</w:t>
      </w:r>
      <w:r w:rsidR="007A59C5" w:rsidRPr="00E24D87">
        <w:rPr>
          <w:rFonts w:ascii="Times New Roman" w:eastAsia="Times New Roman" w:hAnsi="Times New Roman"/>
          <w:sz w:val="24"/>
          <w:szCs w:val="24"/>
        </w:rPr>
        <w:t>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7A59C5" w:rsidRPr="00E24D87" w:rsidRDefault="00224016" w:rsidP="00E24D87">
      <w:pPr>
        <w:tabs>
          <w:tab w:val="left" w:pos="1134"/>
        </w:tabs>
        <w:spacing w:afterLines="40" w:after="96" w:line="240" w:lineRule="auto"/>
        <w:jc w:val="both"/>
        <w:rPr>
          <w:rFonts w:ascii="Times New Roman" w:eastAsia="Times New Roman" w:hAnsi="Times New Roman"/>
          <w:b/>
          <w:sz w:val="24"/>
          <w:szCs w:val="24"/>
        </w:rPr>
      </w:pPr>
      <w:r w:rsidRPr="00224016">
        <w:rPr>
          <w:rFonts w:ascii="Times New Roman" w:eastAsia="Times New Roman" w:hAnsi="Times New Roman"/>
          <w:b/>
          <w:sz w:val="24"/>
          <w:szCs w:val="24"/>
        </w:rPr>
        <w:t>3.</w:t>
      </w:r>
      <w:r w:rsidR="00E24D87">
        <w:rPr>
          <w:rFonts w:ascii="Times New Roman" w:eastAsia="Times New Roman" w:hAnsi="Times New Roman"/>
          <w:sz w:val="24"/>
          <w:szCs w:val="24"/>
        </w:rPr>
        <w:t xml:space="preserve"> </w:t>
      </w:r>
      <w:r w:rsidR="007A59C5" w:rsidRPr="00E24D87">
        <w:rPr>
          <w:rFonts w:ascii="Times New Roman" w:eastAsia="Times New Roman" w:hAnsi="Times New Roman"/>
          <w:sz w:val="24"/>
          <w:szCs w:val="24"/>
        </w:rPr>
        <w:t>Potrzeba udzielania pomocy psychologiczno-pedagogicznej może wynikać w szczególności:</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A59C5" w:rsidRPr="00E24D87">
        <w:rPr>
          <w:rFonts w:ascii="Times New Roman" w:eastAsia="Times New Roman" w:hAnsi="Times New Roman"/>
          <w:sz w:val="24"/>
          <w:szCs w:val="24"/>
        </w:rPr>
        <w:t>z niepełnosprawności</w:t>
      </w:r>
      <w:r w:rsidR="005E57DD">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7A59C5" w:rsidRPr="00E24D87">
        <w:rPr>
          <w:rFonts w:ascii="Times New Roman" w:eastAsia="Times New Roman" w:hAnsi="Times New Roman"/>
          <w:sz w:val="24"/>
          <w:szCs w:val="24"/>
        </w:rPr>
        <w:t>z zaburzeń zachowania i emocji</w:t>
      </w:r>
      <w:r w:rsidR="005E57DD">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7A59C5" w:rsidRPr="00E24D87">
        <w:rPr>
          <w:rFonts w:ascii="Times New Roman" w:eastAsia="Times New Roman" w:hAnsi="Times New Roman"/>
          <w:sz w:val="24"/>
          <w:szCs w:val="24"/>
        </w:rPr>
        <w:t>ze szczególnych uzdolnień</w:t>
      </w:r>
      <w:r w:rsidR="005E57DD">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A59C5" w:rsidRPr="00E24D87">
        <w:rPr>
          <w:rFonts w:ascii="Times New Roman" w:eastAsia="Times New Roman" w:hAnsi="Times New Roman"/>
          <w:sz w:val="24"/>
          <w:szCs w:val="24"/>
        </w:rPr>
        <w:t>ze specyficznych trudności w uczeniu się</w:t>
      </w:r>
      <w:r w:rsidR="007A7E48">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7A59C5" w:rsidRPr="00E24D87">
        <w:rPr>
          <w:rFonts w:ascii="Times New Roman" w:eastAsia="Times New Roman" w:hAnsi="Times New Roman"/>
          <w:sz w:val="24"/>
          <w:szCs w:val="24"/>
        </w:rPr>
        <w:t>z deficytów kompetencji i zaburzeń sprawności językowych</w:t>
      </w:r>
      <w:r w:rsidR="007A7E48">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7A59C5" w:rsidRPr="00E24D87">
        <w:rPr>
          <w:rFonts w:ascii="Times New Roman" w:eastAsia="Times New Roman" w:hAnsi="Times New Roman"/>
          <w:sz w:val="24"/>
          <w:szCs w:val="24"/>
        </w:rPr>
        <w:t>z choroby przewlekłej</w:t>
      </w:r>
      <w:r w:rsidR="007A7E48">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A59C5" w:rsidRPr="00E24D87">
        <w:rPr>
          <w:rFonts w:ascii="Times New Roman" w:eastAsia="Times New Roman" w:hAnsi="Times New Roman"/>
          <w:sz w:val="24"/>
          <w:szCs w:val="24"/>
        </w:rPr>
        <w:t>z sytuacji kryzysowych lub traumatycznych</w:t>
      </w:r>
      <w:r w:rsidR="007A7E48">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7A59C5" w:rsidRPr="00E24D87">
        <w:rPr>
          <w:rFonts w:ascii="Times New Roman" w:eastAsia="Times New Roman" w:hAnsi="Times New Roman"/>
          <w:sz w:val="24"/>
          <w:szCs w:val="24"/>
        </w:rPr>
        <w:t>z niepowodzeń edukacyjnych</w:t>
      </w:r>
      <w:r w:rsidR="007A7E48">
        <w:rPr>
          <w:rFonts w:ascii="Times New Roman" w:eastAsia="Times New Roman" w:hAnsi="Times New Roman"/>
          <w:sz w:val="24"/>
          <w:szCs w:val="24"/>
        </w:rPr>
        <w:t>,</w:t>
      </w: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7A59C5" w:rsidRPr="00E24D87">
        <w:rPr>
          <w:rFonts w:ascii="Times New Roman" w:eastAsia="Times New Roman" w:hAnsi="Times New Roman"/>
          <w:sz w:val="24"/>
          <w:szCs w:val="24"/>
        </w:rPr>
        <w:t>z zaniedbań środowiskowych związanych z sytuacją bytową dziecka i jego rodziny,</w:t>
      </w:r>
    </w:p>
    <w:p w:rsidR="007A59C5"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7A59C5" w:rsidRPr="00E24D87">
        <w:rPr>
          <w:rFonts w:ascii="Times New Roman" w:eastAsia="Times New Roman" w:hAnsi="Times New Roman"/>
          <w:sz w:val="24"/>
          <w:szCs w:val="24"/>
        </w:rPr>
        <w:t>sposobem spędzania czasu wolnego i kontaktami środowiskowymi</w:t>
      </w:r>
      <w:r w:rsidR="007A7E48">
        <w:rPr>
          <w:rFonts w:ascii="Times New Roman" w:eastAsia="Times New Roman" w:hAnsi="Times New Roman"/>
          <w:sz w:val="24"/>
          <w:szCs w:val="24"/>
        </w:rPr>
        <w:t>,</w:t>
      </w:r>
    </w:p>
    <w:p w:rsidR="00E3791E" w:rsidRDefault="00E3791E" w:rsidP="00E24D87">
      <w:pPr>
        <w:tabs>
          <w:tab w:val="left" w:pos="1134"/>
        </w:tabs>
        <w:spacing w:afterLines="40" w:after="96" w:line="240" w:lineRule="auto"/>
        <w:jc w:val="both"/>
        <w:rPr>
          <w:rFonts w:ascii="Times New Roman" w:eastAsia="Times New Roman" w:hAnsi="Times New Roman"/>
          <w:sz w:val="24"/>
          <w:szCs w:val="24"/>
        </w:rPr>
      </w:pPr>
    </w:p>
    <w:p w:rsidR="00E3791E" w:rsidRDefault="00E3791E" w:rsidP="00E24D87">
      <w:pPr>
        <w:tabs>
          <w:tab w:val="left" w:pos="1134"/>
        </w:tabs>
        <w:spacing w:afterLines="40" w:after="96" w:line="240" w:lineRule="auto"/>
        <w:jc w:val="both"/>
        <w:rPr>
          <w:rFonts w:ascii="Times New Roman" w:eastAsia="Times New Roman" w:hAnsi="Times New Roman"/>
          <w:sz w:val="24"/>
          <w:szCs w:val="24"/>
        </w:rPr>
      </w:pPr>
    </w:p>
    <w:p w:rsidR="00E3791E" w:rsidRDefault="00E3791E" w:rsidP="00E24D87">
      <w:pPr>
        <w:tabs>
          <w:tab w:val="left" w:pos="1134"/>
        </w:tabs>
        <w:spacing w:afterLines="40" w:after="96" w:line="240" w:lineRule="auto"/>
        <w:jc w:val="both"/>
        <w:rPr>
          <w:rFonts w:ascii="Times New Roman" w:eastAsia="Times New Roman" w:hAnsi="Times New Roman"/>
          <w:sz w:val="24"/>
          <w:szCs w:val="24"/>
        </w:rPr>
      </w:pPr>
    </w:p>
    <w:p w:rsidR="00E3791E" w:rsidRDefault="00E3791E" w:rsidP="00E24D87">
      <w:pPr>
        <w:tabs>
          <w:tab w:val="left" w:pos="1134"/>
        </w:tabs>
        <w:spacing w:afterLines="40" w:after="96" w:line="240" w:lineRule="auto"/>
        <w:jc w:val="both"/>
        <w:rPr>
          <w:rFonts w:ascii="Times New Roman" w:eastAsia="Times New Roman" w:hAnsi="Times New Roman"/>
          <w:sz w:val="24"/>
          <w:szCs w:val="24"/>
        </w:rPr>
      </w:pPr>
    </w:p>
    <w:p w:rsidR="00E3791E" w:rsidRPr="00E24D87" w:rsidRDefault="00E3791E" w:rsidP="00E24D87">
      <w:pPr>
        <w:tabs>
          <w:tab w:val="left" w:pos="1134"/>
        </w:tabs>
        <w:spacing w:afterLines="40" w:after="96" w:line="240" w:lineRule="auto"/>
        <w:jc w:val="both"/>
        <w:rPr>
          <w:rFonts w:ascii="Times New Roman" w:eastAsia="Times New Roman" w:hAnsi="Times New Roman"/>
          <w:sz w:val="24"/>
          <w:szCs w:val="24"/>
        </w:rPr>
      </w:pPr>
    </w:p>
    <w:p w:rsidR="007A59C5" w:rsidRPr="00E24D87"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7A59C5" w:rsidRPr="00E24D87">
        <w:rPr>
          <w:rFonts w:ascii="Times New Roman" w:eastAsia="Times New Roman" w:hAnsi="Times New Roman"/>
          <w:sz w:val="24"/>
          <w:szCs w:val="24"/>
        </w:rPr>
        <w:t>z trudności adaptacyjnych związanych z różnicami kulturowymi lub ze zmianą środowiska edukacyjnego, w tym związanych z wcześniejszym kształceniem za granicą.</w:t>
      </w:r>
    </w:p>
    <w:p w:rsidR="007A59C5" w:rsidRPr="00E24D87" w:rsidRDefault="00224016"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b/>
          <w:sz w:val="24"/>
          <w:szCs w:val="24"/>
        </w:rPr>
        <w:t>4</w:t>
      </w:r>
      <w:r w:rsidR="000161A0" w:rsidRPr="00BD4A24">
        <w:rPr>
          <w:rFonts w:ascii="Times New Roman" w:eastAsia="Times New Roman" w:hAnsi="Times New Roman"/>
          <w:b/>
          <w:sz w:val="24"/>
          <w:szCs w:val="24"/>
        </w:rPr>
        <w:t>.</w:t>
      </w:r>
      <w:r w:rsidR="000161A0">
        <w:rPr>
          <w:rFonts w:ascii="Times New Roman" w:eastAsia="Times New Roman" w:hAnsi="Times New Roman"/>
          <w:sz w:val="24"/>
          <w:szCs w:val="24"/>
        </w:rPr>
        <w:t xml:space="preserve"> </w:t>
      </w:r>
      <w:r w:rsidR="007A59C5" w:rsidRPr="00E24D87">
        <w:rPr>
          <w:rFonts w:ascii="Times New Roman" w:eastAsia="Times New Roman" w:hAnsi="Times New Roman"/>
          <w:sz w:val="24"/>
          <w:szCs w:val="24"/>
        </w:rPr>
        <w:t>Nauczyciele przedszkola mają obowiązek:</w:t>
      </w:r>
    </w:p>
    <w:p w:rsidR="007A59C5" w:rsidRPr="001F15F2" w:rsidRDefault="00E24D87" w:rsidP="00E24D87">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A59C5" w:rsidRPr="001F15F2">
        <w:rPr>
          <w:rFonts w:ascii="Times New Roman" w:eastAsia="Times New Roman" w:hAnsi="Times New Roman"/>
          <w:sz w:val="24"/>
          <w:szCs w:val="24"/>
        </w:rPr>
        <w:t>rozpoznawania indywidualnych potrzeb rozwojowych i edukacyjnych oraz możliwości psychofizycznych dzieci</w:t>
      </w:r>
      <w:r w:rsidR="007A7E48">
        <w:rPr>
          <w:rFonts w:ascii="Times New Roman" w:eastAsia="Times New Roman" w:hAnsi="Times New Roman"/>
          <w:sz w:val="24"/>
          <w:szCs w:val="24"/>
        </w:rPr>
        <w:t>,</w:t>
      </w:r>
    </w:p>
    <w:p w:rsidR="007A59C5" w:rsidRPr="001F15F2"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7A59C5" w:rsidRPr="001F15F2">
        <w:rPr>
          <w:rFonts w:ascii="Times New Roman" w:eastAsia="Times New Roman" w:hAnsi="Times New Roman"/>
          <w:sz w:val="24"/>
          <w:szCs w:val="24"/>
        </w:rPr>
        <w:t>określania mocnych stron, predyspozycji, zainteresowań i uzdolnień dzieci</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7A7E48">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 xml:space="preserve">rozpoznawania przyczyn niepowodzeń edukacyjnych lub trudności w funkcjonowaniu dzieci, </w:t>
      </w:r>
      <w:r>
        <w:rPr>
          <w:rFonts w:ascii="Times New Roman" w:eastAsia="Times New Roman" w:hAnsi="Times New Roman"/>
          <w:sz w:val="24"/>
          <w:szCs w:val="24"/>
        </w:rPr>
        <w:br/>
      </w:r>
      <w:r w:rsidR="007A59C5" w:rsidRPr="000161A0">
        <w:rPr>
          <w:rFonts w:ascii="Times New Roman" w:eastAsia="Times New Roman" w:hAnsi="Times New Roman"/>
          <w:sz w:val="24"/>
          <w:szCs w:val="24"/>
        </w:rPr>
        <w:t>w tym barier i ograniczeń utrudniających funkcjonowanie dzieci i ich uczestnictwo w życiu przedszkola</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7A7E48">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podejmowania działań sprzyjających rozwojowi kompetencji oraz potencjału dzieci w celu podnoszenia efektywności uczenia się i poprawy ich funkcjonowania</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7A7E48">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 xml:space="preserve">współpracy z poradnią w procesie diagnostycznym i </w:t>
      </w:r>
      <w:proofErr w:type="spellStart"/>
      <w:r w:rsidR="007A59C5" w:rsidRPr="000161A0">
        <w:rPr>
          <w:rFonts w:ascii="Times New Roman" w:eastAsia="Times New Roman" w:hAnsi="Times New Roman"/>
          <w:sz w:val="24"/>
          <w:szCs w:val="24"/>
        </w:rPr>
        <w:t>postdiagnostycznym</w:t>
      </w:r>
      <w:proofErr w:type="spellEnd"/>
      <w:r w:rsidR="007A59C5" w:rsidRPr="000161A0">
        <w:rPr>
          <w:rFonts w:ascii="Times New Roman" w:eastAsia="Times New Roman" w:hAnsi="Times New Roman"/>
          <w:sz w:val="24"/>
          <w:szCs w:val="24"/>
        </w:rPr>
        <w:t xml:space="preserve"> w szczególności </w:t>
      </w:r>
      <w:r>
        <w:rPr>
          <w:rFonts w:ascii="Times New Roman" w:eastAsia="Times New Roman" w:hAnsi="Times New Roman"/>
          <w:sz w:val="24"/>
          <w:szCs w:val="24"/>
        </w:rPr>
        <w:br/>
      </w:r>
      <w:r w:rsidR="007A59C5" w:rsidRPr="000161A0">
        <w:rPr>
          <w:rFonts w:ascii="Times New Roman" w:eastAsia="Times New Roman" w:hAnsi="Times New Roman"/>
          <w:sz w:val="24"/>
          <w:szCs w:val="24"/>
        </w:rPr>
        <w:t>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7A59C5" w:rsidRPr="000161A0" w:rsidRDefault="00224016"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00BD4A24" w:rsidRPr="00BD4A24">
        <w:rPr>
          <w:rFonts w:ascii="Times New Roman" w:eastAsia="Times New Roman" w:hAnsi="Times New Roman"/>
          <w:b/>
          <w:sz w:val="24"/>
          <w:szCs w:val="24"/>
        </w:rPr>
        <w:t>.</w:t>
      </w:r>
      <w:r w:rsidR="000161A0">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Dyrektor we współpracy z nauczycielami planuje i koordynuje pomoc psychologiczno-pedagogiczną w ramach bieżącej pracy z dzieckiem oraz jako zintegrowane działania nauczycieli i specjalistów</w:t>
      </w:r>
      <w:r w:rsidR="007A7E48">
        <w:rPr>
          <w:rFonts w:ascii="Times New Roman" w:eastAsia="Times New Roman" w:hAnsi="Times New Roman"/>
          <w:sz w:val="24"/>
          <w:szCs w:val="24"/>
        </w:rPr>
        <w:t>.</w:t>
      </w:r>
    </w:p>
    <w:p w:rsidR="007A59C5" w:rsidRPr="000161A0" w:rsidRDefault="00224016"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b/>
          <w:sz w:val="24"/>
          <w:szCs w:val="24"/>
        </w:rPr>
        <w:t>6</w:t>
      </w:r>
      <w:r w:rsidR="000161A0">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 xml:space="preserve">W przypadku, gdy z wniosków wynika, że pomimo udzielanej pomocy psychologiczno-pedagogicznej w przedszkolu, nie następuje poprawa funkcjonowania dziecka w przedszkolu, dyrektor przedszkola, za zgodą rodziców, występuje do publicznej poradni z wnioskiem </w:t>
      </w:r>
      <w:r w:rsidR="000161A0">
        <w:rPr>
          <w:rFonts w:ascii="Times New Roman" w:eastAsia="Times New Roman" w:hAnsi="Times New Roman"/>
          <w:sz w:val="24"/>
          <w:szCs w:val="24"/>
        </w:rPr>
        <w:br/>
      </w:r>
      <w:r w:rsidR="007A59C5" w:rsidRPr="000161A0">
        <w:rPr>
          <w:rFonts w:ascii="Times New Roman" w:eastAsia="Times New Roman" w:hAnsi="Times New Roman"/>
          <w:sz w:val="24"/>
          <w:szCs w:val="24"/>
        </w:rPr>
        <w:t xml:space="preserve">o przeprowadzenie diagnozy i wskazanie sposobu rozwiązania problemu dziecka. </w:t>
      </w:r>
    </w:p>
    <w:p w:rsidR="00434A43" w:rsidRPr="000161A0" w:rsidRDefault="00224016"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b/>
          <w:sz w:val="24"/>
          <w:szCs w:val="24"/>
        </w:rPr>
        <w:t>7</w:t>
      </w:r>
      <w:r w:rsidR="000161A0">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 xml:space="preserve">Przedszkole udziela także pomocy psychologiczno-pedagogicznej rodzicom dzieci oraz nauczycielom. Pomoc udzielana w przedszkolu rodzicom dzieci i nauczycielom polega na wspieraniu rodziców i nauczycieli w rozwiązywaniu problemów wychowawczych </w:t>
      </w:r>
      <w:r w:rsidR="000161A0">
        <w:rPr>
          <w:rFonts w:ascii="Times New Roman" w:eastAsia="Times New Roman" w:hAnsi="Times New Roman"/>
          <w:sz w:val="24"/>
          <w:szCs w:val="24"/>
        </w:rPr>
        <w:br/>
      </w:r>
      <w:r w:rsidR="007A59C5" w:rsidRPr="000161A0">
        <w:rPr>
          <w:rFonts w:ascii="Times New Roman" w:eastAsia="Times New Roman" w:hAnsi="Times New Roman"/>
          <w:sz w:val="24"/>
          <w:szCs w:val="24"/>
        </w:rPr>
        <w:t>i dydaktycznych oraz rozwijaniu ich umiejętności wychowawczych w celu zwiększania efektywności pomocy udzielanej dzieciom. Formy pomocy psychologiczno-pedagogicznej dla rodziców i nauczycieli:</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A59C5" w:rsidRPr="000161A0">
        <w:rPr>
          <w:rFonts w:ascii="Times New Roman" w:eastAsia="Times New Roman" w:hAnsi="Times New Roman"/>
          <w:sz w:val="24"/>
          <w:szCs w:val="24"/>
        </w:rPr>
        <w:t>porady,</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7A59C5" w:rsidRPr="000161A0">
        <w:rPr>
          <w:rFonts w:ascii="Times New Roman" w:eastAsia="Times New Roman" w:hAnsi="Times New Roman"/>
          <w:sz w:val="24"/>
          <w:szCs w:val="24"/>
        </w:rPr>
        <w:t>konsultacje,</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7A59C5" w:rsidRPr="000161A0">
        <w:rPr>
          <w:rFonts w:ascii="Times New Roman" w:eastAsia="Times New Roman" w:hAnsi="Times New Roman"/>
          <w:sz w:val="24"/>
          <w:szCs w:val="24"/>
        </w:rPr>
        <w:t>warsztaty,</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A59C5" w:rsidRPr="000161A0">
        <w:rPr>
          <w:rFonts w:ascii="Times New Roman" w:eastAsia="Times New Roman" w:hAnsi="Times New Roman"/>
          <w:sz w:val="24"/>
          <w:szCs w:val="24"/>
        </w:rPr>
        <w:t>szkolenia</w:t>
      </w:r>
      <w:r w:rsidR="007A7E48">
        <w:rPr>
          <w:rFonts w:ascii="Times New Roman" w:eastAsia="Times New Roman" w:hAnsi="Times New Roman"/>
          <w:sz w:val="24"/>
          <w:szCs w:val="24"/>
        </w:rPr>
        <w:t>.</w:t>
      </w:r>
    </w:p>
    <w:p w:rsidR="007A59C5" w:rsidRPr="000161A0" w:rsidRDefault="00224016"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b/>
          <w:sz w:val="24"/>
          <w:szCs w:val="24"/>
        </w:rPr>
        <w:t>8</w:t>
      </w:r>
      <w:r w:rsidR="000161A0">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 xml:space="preserve">Korzystanie z pomocy psychologiczno-pedagogicznej w przedszkolu jest dobrowolne </w:t>
      </w:r>
      <w:r w:rsidR="00B81B24" w:rsidRPr="000161A0">
        <w:rPr>
          <w:rFonts w:ascii="Times New Roman" w:eastAsia="Times New Roman" w:hAnsi="Times New Roman"/>
          <w:sz w:val="24"/>
          <w:szCs w:val="24"/>
        </w:rPr>
        <w:t>.</w:t>
      </w:r>
    </w:p>
    <w:p w:rsidR="00905398" w:rsidRDefault="00905398" w:rsidP="00905398">
      <w:pPr>
        <w:tabs>
          <w:tab w:val="left" w:pos="1134"/>
        </w:tabs>
        <w:spacing w:afterLines="40" w:after="96" w:line="240" w:lineRule="auto"/>
        <w:ind w:left="360"/>
        <w:jc w:val="center"/>
        <w:rPr>
          <w:rFonts w:ascii="Times New Roman" w:eastAsia="Times New Roman" w:hAnsi="Times New Roman"/>
          <w:b/>
          <w:sz w:val="24"/>
          <w:szCs w:val="24"/>
        </w:rPr>
      </w:pPr>
      <w:r w:rsidRPr="001F15F2">
        <w:rPr>
          <w:rFonts w:ascii="Times New Roman" w:eastAsia="Times New Roman" w:hAnsi="Times New Roman"/>
          <w:b/>
          <w:sz w:val="24"/>
          <w:szCs w:val="24"/>
        </w:rPr>
        <w:t xml:space="preserve">§ 5 </w:t>
      </w:r>
    </w:p>
    <w:p w:rsidR="007A59C5" w:rsidRDefault="007A59C5" w:rsidP="00E24D87">
      <w:pPr>
        <w:tabs>
          <w:tab w:val="left" w:pos="1134"/>
        </w:tabs>
        <w:spacing w:afterLines="40" w:after="96" w:line="240" w:lineRule="auto"/>
        <w:ind w:left="360"/>
        <w:jc w:val="center"/>
        <w:rPr>
          <w:rFonts w:ascii="Times New Roman" w:eastAsia="Times New Roman" w:hAnsi="Times New Roman"/>
          <w:b/>
          <w:sz w:val="24"/>
          <w:szCs w:val="24"/>
        </w:rPr>
      </w:pPr>
      <w:r w:rsidRPr="001F15F2">
        <w:rPr>
          <w:rFonts w:ascii="Times New Roman" w:eastAsia="Times New Roman" w:hAnsi="Times New Roman"/>
          <w:b/>
          <w:sz w:val="24"/>
          <w:szCs w:val="24"/>
        </w:rPr>
        <w:t>Opieka i  kształcenie dzieci niepełnosprawnych</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Do przedszkola mogą być przyjęte dzieci posiadające orzeczenie o potrzebie kształcenia specjalnego wydane przez poradnię psychologiczno-pedagogiczną.</w:t>
      </w:r>
    </w:p>
    <w:p w:rsidR="007A59C5" w:rsidRDefault="000161A0" w:rsidP="000161A0">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7A59C5" w:rsidRPr="001F15F2">
        <w:rPr>
          <w:rFonts w:ascii="Times New Roman" w:eastAsia="Times New Roman" w:hAnsi="Times New Roman"/>
          <w:sz w:val="24"/>
          <w:szCs w:val="24"/>
        </w:rPr>
        <w:t>Przedszkole zapewnia:</w:t>
      </w:r>
    </w:p>
    <w:p w:rsidR="00E3791E" w:rsidRDefault="00E3791E" w:rsidP="000161A0">
      <w:pPr>
        <w:tabs>
          <w:tab w:val="left" w:pos="1134"/>
        </w:tabs>
        <w:spacing w:afterLines="40" w:after="96" w:line="240" w:lineRule="auto"/>
        <w:jc w:val="both"/>
        <w:rPr>
          <w:rFonts w:ascii="Times New Roman" w:eastAsia="Times New Roman" w:hAnsi="Times New Roman"/>
          <w:b/>
          <w:sz w:val="24"/>
          <w:szCs w:val="24"/>
        </w:rPr>
      </w:pPr>
    </w:p>
    <w:p w:rsidR="00E3791E" w:rsidRDefault="00E3791E" w:rsidP="000161A0">
      <w:pPr>
        <w:tabs>
          <w:tab w:val="left" w:pos="1134"/>
        </w:tabs>
        <w:spacing w:afterLines="40" w:after="96" w:line="240" w:lineRule="auto"/>
        <w:jc w:val="both"/>
        <w:rPr>
          <w:rFonts w:ascii="Times New Roman" w:eastAsia="Times New Roman" w:hAnsi="Times New Roman"/>
          <w:b/>
          <w:sz w:val="24"/>
          <w:szCs w:val="24"/>
        </w:rPr>
      </w:pPr>
    </w:p>
    <w:p w:rsidR="00E3791E" w:rsidRDefault="00E3791E" w:rsidP="000161A0">
      <w:pPr>
        <w:tabs>
          <w:tab w:val="left" w:pos="1134"/>
        </w:tabs>
        <w:spacing w:afterLines="40" w:after="96" w:line="240" w:lineRule="auto"/>
        <w:jc w:val="both"/>
        <w:rPr>
          <w:rFonts w:ascii="Times New Roman" w:eastAsia="Times New Roman" w:hAnsi="Times New Roman"/>
          <w:b/>
          <w:sz w:val="24"/>
          <w:szCs w:val="24"/>
        </w:rPr>
      </w:pPr>
    </w:p>
    <w:p w:rsidR="00E3791E" w:rsidRDefault="00E3791E" w:rsidP="000161A0">
      <w:pPr>
        <w:tabs>
          <w:tab w:val="left" w:pos="1134"/>
        </w:tabs>
        <w:spacing w:afterLines="40" w:after="96" w:line="240" w:lineRule="auto"/>
        <w:jc w:val="both"/>
        <w:rPr>
          <w:rFonts w:ascii="Times New Roman" w:eastAsia="Times New Roman" w:hAnsi="Times New Roman"/>
          <w:b/>
          <w:sz w:val="24"/>
          <w:szCs w:val="24"/>
        </w:rPr>
      </w:pPr>
    </w:p>
    <w:p w:rsidR="00E3791E" w:rsidRDefault="00E3791E" w:rsidP="000161A0">
      <w:pPr>
        <w:tabs>
          <w:tab w:val="left" w:pos="1134"/>
        </w:tabs>
        <w:spacing w:afterLines="40" w:after="96" w:line="240" w:lineRule="auto"/>
        <w:jc w:val="both"/>
        <w:rPr>
          <w:rFonts w:ascii="Times New Roman" w:eastAsia="Times New Roman" w:hAnsi="Times New Roman"/>
          <w:b/>
          <w:sz w:val="24"/>
          <w:szCs w:val="24"/>
        </w:rPr>
      </w:pP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7A59C5" w:rsidRPr="000161A0">
        <w:rPr>
          <w:rFonts w:ascii="Times New Roman" w:eastAsia="Times New Roman" w:hAnsi="Times New Roman"/>
          <w:sz w:val="24"/>
          <w:szCs w:val="24"/>
        </w:rPr>
        <w:t>realizację zaleceń zawartych w orzeczeniu o potrzebie kształcenia specjalnego</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7A59C5" w:rsidRPr="000161A0">
        <w:rPr>
          <w:rFonts w:ascii="Times New Roman" w:eastAsia="Times New Roman" w:hAnsi="Times New Roman"/>
          <w:sz w:val="24"/>
          <w:szCs w:val="24"/>
        </w:rPr>
        <w:t>warunki do nauki, środki dydaktyczne, odpowiednie ze względu na indywidualne potrzeby rozwojowe i edukacyjne oraz możliwości psychofizyczne dzieci</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7A59C5" w:rsidRPr="000161A0">
        <w:rPr>
          <w:rFonts w:ascii="Times New Roman" w:eastAsia="Times New Roman" w:hAnsi="Times New Roman"/>
          <w:sz w:val="24"/>
          <w:szCs w:val="24"/>
        </w:rPr>
        <w:t>zajęcia specjalistyczne</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A59C5" w:rsidRPr="000161A0">
        <w:rPr>
          <w:rFonts w:ascii="Times New Roman" w:eastAsia="Times New Roman" w:hAnsi="Times New Roman"/>
          <w:sz w:val="24"/>
          <w:szCs w:val="24"/>
        </w:rPr>
        <w:t>inne zajęcia odpowiednie ze względu na indywidualne potrzeby rozwojowe i edukacyjne oraz możliwości psychofizyczne dzieci, w szczególności zajęcia rewalidacyjne</w:t>
      </w:r>
      <w:r w:rsidR="007A7E48">
        <w:rPr>
          <w:rFonts w:ascii="Times New Roman" w:eastAsia="Times New Roman" w:hAnsi="Times New Roman"/>
          <w:sz w:val="24"/>
          <w:szCs w:val="24"/>
        </w:rPr>
        <w:t>,</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5) i</w:t>
      </w:r>
      <w:r w:rsidR="007A59C5" w:rsidRPr="000161A0">
        <w:rPr>
          <w:rFonts w:ascii="Times New Roman" w:eastAsia="Times New Roman" w:hAnsi="Times New Roman"/>
          <w:sz w:val="24"/>
          <w:szCs w:val="24"/>
        </w:rPr>
        <w:t>ntegrację dzieci ze środowiskiem rówieśniczym, w tym z dziećmi pełnosprawnymi</w:t>
      </w:r>
      <w:r w:rsidR="007A7E48">
        <w:rPr>
          <w:rFonts w:ascii="Times New Roman" w:eastAsia="Times New Roman" w:hAnsi="Times New Roman"/>
          <w:sz w:val="24"/>
          <w:szCs w:val="24"/>
        </w:rPr>
        <w:t xml:space="preserve">, </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7A59C5" w:rsidRPr="000161A0">
        <w:rPr>
          <w:rFonts w:ascii="Times New Roman" w:eastAsia="Times New Roman" w:hAnsi="Times New Roman"/>
          <w:sz w:val="24"/>
          <w:szCs w:val="24"/>
        </w:rPr>
        <w:t>przygotowanie dzieci do samodzielności w życiu dorosłym.</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3</w:t>
      </w:r>
      <w:r>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Dla dziecka posiadającego orzeczenie o potrzebie kształcenia specjalnego dyrektor powołuje zespół  składający  się z nauczycieli oraz specjalistów, którzy będą pracować z dzieckiem.</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4</w:t>
      </w:r>
      <w:r>
        <w:rPr>
          <w:rFonts w:ascii="Times New Roman" w:eastAsia="Times New Roman" w:hAnsi="Times New Roman"/>
          <w:sz w:val="24"/>
          <w:szCs w:val="24"/>
        </w:rPr>
        <w:t xml:space="preserve">. </w:t>
      </w:r>
      <w:r w:rsidR="007A59C5" w:rsidRPr="000161A0">
        <w:rPr>
          <w:rFonts w:ascii="Times New Roman" w:eastAsia="Times New Roman" w:hAnsi="Times New Roman"/>
          <w:sz w:val="24"/>
          <w:szCs w:val="24"/>
        </w:rPr>
        <w:t xml:space="preserve">Zadaniem zespołu jest koordynowanie  udzielania pomocy w oparciu o indywidualny program edukacyjno-terapeutyczny. Program ten opracowuje zespół na podstawie zaleceń orzeczenia </w:t>
      </w:r>
      <w:r>
        <w:rPr>
          <w:rFonts w:ascii="Times New Roman" w:eastAsia="Times New Roman" w:hAnsi="Times New Roman"/>
          <w:sz w:val="24"/>
          <w:szCs w:val="24"/>
        </w:rPr>
        <w:br/>
      </w:r>
      <w:r w:rsidR="007A59C5" w:rsidRPr="000161A0">
        <w:rPr>
          <w:rFonts w:ascii="Times New Roman" w:eastAsia="Times New Roman" w:hAnsi="Times New Roman"/>
          <w:sz w:val="24"/>
          <w:szCs w:val="24"/>
        </w:rPr>
        <w:t xml:space="preserve">o potrzebie kształcenia specjalnego oraz wielospecjalistycznej oceny funkcjonowania dziecka.  </w:t>
      </w:r>
    </w:p>
    <w:p w:rsidR="007A59C5" w:rsidRPr="000161A0" w:rsidRDefault="000161A0" w:rsidP="000161A0">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5</w:t>
      </w:r>
      <w:r>
        <w:rPr>
          <w:rFonts w:ascii="Times New Roman" w:eastAsia="Times New Roman" w:hAnsi="Times New Roman"/>
          <w:sz w:val="24"/>
          <w:szCs w:val="24"/>
        </w:rPr>
        <w:t>.</w:t>
      </w:r>
      <w:r w:rsidR="007A59C5" w:rsidRPr="000161A0">
        <w:rPr>
          <w:rFonts w:ascii="Times New Roman" w:eastAsia="Times New Roman" w:hAnsi="Times New Roman"/>
          <w:sz w:val="24"/>
          <w:szCs w:val="24"/>
        </w:rPr>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7A59C5" w:rsidRPr="00635423" w:rsidRDefault="00635423" w:rsidP="00635423">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6</w:t>
      </w:r>
      <w:r>
        <w:rPr>
          <w:rFonts w:ascii="Times New Roman" w:eastAsia="Times New Roman" w:hAnsi="Times New Roman"/>
          <w:sz w:val="24"/>
          <w:szCs w:val="24"/>
        </w:rPr>
        <w:t xml:space="preserve">. </w:t>
      </w:r>
      <w:r w:rsidR="007A59C5" w:rsidRPr="00635423">
        <w:rPr>
          <w:rFonts w:ascii="Times New Roman" w:eastAsia="Times New Roman" w:hAnsi="Times New Roman"/>
          <w:sz w:val="24"/>
          <w:szCs w:val="24"/>
        </w:rPr>
        <w:t xml:space="preserve">Zespół dwa razy w roku dokonuje wielospecjalistycznej oceny funkcjonowania dziecka </w:t>
      </w:r>
      <w:r w:rsidR="00DA63E3">
        <w:rPr>
          <w:rFonts w:ascii="Times New Roman" w:eastAsia="Times New Roman" w:hAnsi="Times New Roman"/>
          <w:sz w:val="24"/>
          <w:szCs w:val="24"/>
        </w:rPr>
        <w:br/>
      </w:r>
      <w:r w:rsidR="007A59C5" w:rsidRPr="00635423">
        <w:rPr>
          <w:rFonts w:ascii="Times New Roman" w:eastAsia="Times New Roman" w:hAnsi="Times New Roman"/>
          <w:sz w:val="24"/>
          <w:szCs w:val="24"/>
        </w:rPr>
        <w:t>i w miarę potrzeb modyfikuje program.</w:t>
      </w:r>
    </w:p>
    <w:p w:rsidR="007A59C5" w:rsidRPr="00635423" w:rsidRDefault="00635423" w:rsidP="00635423">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7</w:t>
      </w:r>
      <w:r>
        <w:rPr>
          <w:rFonts w:ascii="Times New Roman" w:eastAsia="Times New Roman" w:hAnsi="Times New Roman"/>
          <w:sz w:val="24"/>
          <w:szCs w:val="24"/>
        </w:rPr>
        <w:t xml:space="preserve">. </w:t>
      </w:r>
      <w:r w:rsidR="007A59C5" w:rsidRPr="00635423">
        <w:rPr>
          <w:rFonts w:ascii="Times New Roman" w:eastAsia="Times New Roman" w:hAnsi="Times New Roman"/>
          <w:sz w:val="24"/>
          <w:szCs w:val="24"/>
        </w:rPr>
        <w:t xml:space="preserve">Dla dzieci posiadających orzeczenie o potrzebie kształcenia specjalnego wydane ze względu na </w:t>
      </w:r>
      <w:r>
        <w:rPr>
          <w:rFonts w:ascii="Times New Roman" w:eastAsia="Times New Roman" w:hAnsi="Times New Roman"/>
          <w:sz w:val="24"/>
          <w:szCs w:val="24"/>
        </w:rPr>
        <w:t>zaburzenia ze spektrum autyzmu</w:t>
      </w:r>
      <w:r w:rsidR="007A59C5" w:rsidRPr="00635423">
        <w:rPr>
          <w:rFonts w:ascii="Times New Roman" w:eastAsia="Times New Roman" w:hAnsi="Times New Roman"/>
          <w:sz w:val="24"/>
          <w:szCs w:val="24"/>
        </w:rPr>
        <w:t xml:space="preserve"> lub niepełnosprawności sprzężone, przedszkole zatrudnia dodatkowo specjalistów lub nauczycieli posiadających kwalifikacje w zakresie pedagogiki specjalnej w celu współorganizowania kształcenia dzieci niepełnosprawnych lub pomoc nauczyciela, w zależności od zaleceń poradni psychologiczno-pedagogicznej.  Jeśli orzeczenie </w:t>
      </w:r>
      <w:r w:rsidR="00DA63E3">
        <w:rPr>
          <w:rFonts w:ascii="Times New Roman" w:eastAsia="Times New Roman" w:hAnsi="Times New Roman"/>
          <w:sz w:val="24"/>
          <w:szCs w:val="24"/>
        </w:rPr>
        <w:br/>
      </w:r>
      <w:r w:rsidR="007A59C5" w:rsidRPr="00635423">
        <w:rPr>
          <w:rFonts w:ascii="Times New Roman" w:eastAsia="Times New Roman" w:hAnsi="Times New Roman"/>
          <w:sz w:val="24"/>
          <w:szCs w:val="24"/>
        </w:rPr>
        <w:t>o potrzebie kształcenia specjalnego wydane jest ze względu na inne niż wymienione powyżej niepełnosprawności, za zgodą organu prowadzącego, w przedszkolu można zatrudniać dodatkowo ww. osoby w celu współorganizowania kształcenia  dzieci  niepełnosprawnych.</w:t>
      </w:r>
    </w:p>
    <w:p w:rsidR="007A59C5" w:rsidRPr="00635423" w:rsidRDefault="00635423" w:rsidP="00635423">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8.</w:t>
      </w:r>
      <w:r>
        <w:rPr>
          <w:rFonts w:ascii="Times New Roman" w:eastAsia="Times New Roman" w:hAnsi="Times New Roman"/>
          <w:sz w:val="24"/>
          <w:szCs w:val="24"/>
        </w:rPr>
        <w:t xml:space="preserve"> </w:t>
      </w:r>
      <w:r w:rsidR="007A59C5" w:rsidRPr="00635423">
        <w:rPr>
          <w:rFonts w:ascii="Times New Roman" w:eastAsia="Times New Roman" w:hAnsi="Times New Roman"/>
          <w:sz w:val="24"/>
          <w:szCs w:val="24"/>
        </w:rPr>
        <w:t xml:space="preserve">Dyrektor wyznacza zajęcia edukacyjne oraz zintegrowane działania i zajęcia, określone </w:t>
      </w:r>
      <w:r w:rsidR="00DA63E3">
        <w:rPr>
          <w:rFonts w:ascii="Times New Roman" w:eastAsia="Times New Roman" w:hAnsi="Times New Roman"/>
          <w:sz w:val="24"/>
          <w:szCs w:val="24"/>
        </w:rPr>
        <w:br/>
      </w:r>
      <w:r w:rsidR="007A59C5" w:rsidRPr="00635423">
        <w:rPr>
          <w:rFonts w:ascii="Times New Roman" w:eastAsia="Times New Roman" w:hAnsi="Times New Roman"/>
          <w:sz w:val="24"/>
          <w:szCs w:val="24"/>
        </w:rPr>
        <w:t>w programie, które będzie realizował  nauczyciel – pedagog specjalny wspólnie z nauczycielem grupy lub samodzielnie, a także zadania dla specjalistów i pomocy nauczyciela.</w:t>
      </w:r>
    </w:p>
    <w:p w:rsidR="007A59C5" w:rsidRPr="00635423" w:rsidRDefault="00635423" w:rsidP="00635423">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9</w:t>
      </w:r>
      <w:r>
        <w:rPr>
          <w:rFonts w:ascii="Times New Roman" w:eastAsia="Times New Roman" w:hAnsi="Times New Roman"/>
          <w:sz w:val="24"/>
          <w:szCs w:val="24"/>
        </w:rPr>
        <w:t xml:space="preserve">. </w:t>
      </w:r>
      <w:r w:rsidR="007A59C5" w:rsidRPr="00635423">
        <w:rPr>
          <w:rFonts w:ascii="Times New Roman" w:eastAsia="Times New Roman" w:hAnsi="Times New Roman"/>
          <w:sz w:val="24"/>
          <w:szCs w:val="24"/>
        </w:rPr>
        <w:t>Rodzice (prawni opiekunowie) mają prawo udziału w spotkaniach zespołu, otrzymują kopie wielospecjalistycznej oceny funkcjonowania dziecka oraz programu.</w:t>
      </w:r>
    </w:p>
    <w:p w:rsidR="007A59C5" w:rsidRPr="00635423" w:rsidRDefault="00635423" w:rsidP="00635423">
      <w:pPr>
        <w:tabs>
          <w:tab w:val="left" w:pos="1134"/>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10</w:t>
      </w:r>
      <w:r>
        <w:rPr>
          <w:rFonts w:ascii="Times New Roman" w:eastAsia="Times New Roman" w:hAnsi="Times New Roman"/>
          <w:sz w:val="24"/>
          <w:szCs w:val="24"/>
        </w:rPr>
        <w:t xml:space="preserve">. </w:t>
      </w:r>
      <w:r w:rsidR="007A59C5" w:rsidRPr="00635423">
        <w:rPr>
          <w:rFonts w:ascii="Times New Roman" w:eastAsia="Times New Roman" w:hAnsi="Times New Roman"/>
          <w:sz w:val="24"/>
          <w:szCs w:val="24"/>
        </w:rPr>
        <w:t xml:space="preserve">Zajęcia realizowane w ramach kształcenia specjalnego są dokumentowane wg odrębnych przepisów. </w:t>
      </w:r>
    </w:p>
    <w:p w:rsidR="00F51C18" w:rsidRDefault="00F51C18"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E3791E" w:rsidRPr="001F15F2" w:rsidRDefault="00E3791E" w:rsidP="000161A0">
      <w:pPr>
        <w:tabs>
          <w:tab w:val="left" w:pos="1134"/>
        </w:tabs>
        <w:spacing w:afterLines="40" w:after="96" w:line="240" w:lineRule="auto"/>
        <w:ind w:left="360"/>
        <w:jc w:val="both"/>
        <w:rPr>
          <w:rFonts w:ascii="Times New Roman" w:eastAsia="Times New Roman" w:hAnsi="Times New Roman"/>
          <w:sz w:val="24"/>
          <w:szCs w:val="24"/>
        </w:rPr>
      </w:pPr>
    </w:p>
    <w:p w:rsidR="00D56B2C" w:rsidRPr="001F15F2" w:rsidRDefault="00CA116B" w:rsidP="00635423">
      <w:pPr>
        <w:shd w:val="clear" w:color="auto" w:fill="FFFFFF"/>
        <w:suppressAutoHyphens w:val="0"/>
        <w:spacing w:afterLines="40" w:after="96" w:line="240" w:lineRule="auto"/>
        <w:jc w:val="center"/>
        <w:rPr>
          <w:rFonts w:ascii="Times New Roman" w:hAnsi="Times New Roman" w:cs="Times New Roman"/>
          <w:b/>
          <w:sz w:val="24"/>
          <w:szCs w:val="24"/>
          <w:lang w:eastAsia="en-US"/>
        </w:rPr>
      </w:pPr>
      <w:r w:rsidRPr="001F15F2">
        <w:rPr>
          <w:rFonts w:ascii="Times New Roman" w:hAnsi="Times New Roman" w:cs="Times New Roman"/>
          <w:b/>
          <w:sz w:val="24"/>
          <w:szCs w:val="24"/>
          <w:lang w:eastAsia="en-US"/>
        </w:rPr>
        <w:t>Rozdział IV</w:t>
      </w:r>
    </w:p>
    <w:p w:rsidR="00D56B2C" w:rsidRDefault="00CA116B" w:rsidP="00635423">
      <w:pPr>
        <w:shd w:val="clear" w:color="auto" w:fill="FFFFFF"/>
        <w:suppressAutoHyphens w:val="0"/>
        <w:spacing w:afterLines="40" w:after="96" w:line="240" w:lineRule="auto"/>
        <w:jc w:val="center"/>
        <w:rPr>
          <w:rFonts w:ascii="Times New Roman" w:hAnsi="Times New Roman" w:cs="Times New Roman"/>
          <w:b/>
          <w:sz w:val="24"/>
          <w:szCs w:val="24"/>
          <w:lang w:eastAsia="en-US"/>
        </w:rPr>
      </w:pPr>
      <w:r w:rsidRPr="001F15F2">
        <w:rPr>
          <w:rFonts w:ascii="Times New Roman" w:hAnsi="Times New Roman" w:cs="Times New Roman"/>
          <w:b/>
          <w:sz w:val="24"/>
          <w:szCs w:val="24"/>
          <w:lang w:eastAsia="en-US"/>
        </w:rPr>
        <w:t>Bezpieczeństwo</w:t>
      </w:r>
    </w:p>
    <w:p w:rsidR="00905398" w:rsidRDefault="00905398" w:rsidP="00905398">
      <w:pPr>
        <w:suppressAutoHyphens w:val="0"/>
        <w:spacing w:afterLines="40" w:after="96" w:line="240" w:lineRule="auto"/>
        <w:jc w:val="center"/>
        <w:rPr>
          <w:rFonts w:ascii="Times New Roman" w:hAnsi="Times New Roman" w:cs="Times New Roman"/>
          <w:sz w:val="24"/>
          <w:szCs w:val="24"/>
          <w:lang w:eastAsia="en-US"/>
        </w:rPr>
      </w:pPr>
      <w:r w:rsidRPr="001F15F2">
        <w:rPr>
          <w:rFonts w:ascii="Times New Roman" w:hAnsi="Times New Roman" w:cs="Times New Roman"/>
          <w:b/>
          <w:bCs/>
          <w:sz w:val="24"/>
          <w:szCs w:val="24"/>
          <w:lang w:eastAsia="en-US"/>
        </w:rPr>
        <w:t>§ 6</w:t>
      </w:r>
    </w:p>
    <w:p w:rsidR="00D56B2C" w:rsidRDefault="00D56B2C" w:rsidP="00635423">
      <w:pPr>
        <w:suppressAutoHyphens w:val="0"/>
        <w:spacing w:afterLines="40" w:after="96" w:line="240" w:lineRule="auto"/>
        <w:jc w:val="center"/>
        <w:rPr>
          <w:rFonts w:ascii="Times New Roman" w:hAnsi="Times New Roman" w:cs="Times New Roman"/>
          <w:b/>
          <w:sz w:val="24"/>
          <w:szCs w:val="24"/>
          <w:lang w:eastAsia="en-US"/>
        </w:rPr>
      </w:pPr>
      <w:r w:rsidRPr="001F15F2">
        <w:rPr>
          <w:rFonts w:ascii="Times New Roman" w:hAnsi="Times New Roman" w:cs="Times New Roman"/>
          <w:b/>
          <w:sz w:val="24"/>
          <w:szCs w:val="24"/>
          <w:lang w:eastAsia="en-US"/>
        </w:rPr>
        <w:t>Sposób sprawowania opieki nad dziećmi</w:t>
      </w:r>
    </w:p>
    <w:p w:rsidR="00CA116B" w:rsidRPr="003072B3" w:rsidRDefault="00635423" w:rsidP="00635423">
      <w:pPr>
        <w:suppressAutoHyphens w:val="0"/>
        <w:spacing w:afterLines="40" w:after="96" w:line="240" w:lineRule="auto"/>
        <w:jc w:val="both"/>
        <w:rPr>
          <w:rFonts w:ascii="Times New Roman" w:hAnsi="Times New Roman" w:cs="Times New Roman"/>
          <w:b/>
          <w:sz w:val="24"/>
          <w:szCs w:val="24"/>
          <w:lang w:eastAsia="en-US"/>
        </w:rPr>
      </w:pPr>
      <w:r w:rsidRPr="005E57DD">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D56B2C" w:rsidRPr="001F15F2">
        <w:rPr>
          <w:rFonts w:ascii="Times New Roman" w:eastAsia="Times New Roman" w:hAnsi="Times New Roman" w:cs="Times New Roman"/>
          <w:sz w:val="24"/>
          <w:szCs w:val="24"/>
          <w:lang w:eastAsia="pl-PL"/>
        </w:rPr>
        <w:t>Przedszkole sprawuje opiekę nad dziećmi, dostosowując sposoby i metody oddziaływań do wieku dziecka i jego możliwości rozwojowych, potrzeb środowiskowych z uwzględnieniem istniejących warunków lokalowych, a w szczególności:</w:t>
      </w:r>
    </w:p>
    <w:p w:rsidR="00D56B2C" w:rsidRPr="00635423" w:rsidRDefault="00635423" w:rsidP="00635423">
      <w:pPr>
        <w:suppressAutoHyphens w:val="0"/>
        <w:spacing w:afterLines="40" w:after="96"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pl-PL"/>
        </w:rPr>
        <w:t xml:space="preserve">1) </w:t>
      </w:r>
      <w:r w:rsidR="00D56B2C" w:rsidRPr="00635423">
        <w:rPr>
          <w:rFonts w:ascii="Times New Roman" w:eastAsia="Times New Roman" w:hAnsi="Times New Roman" w:cs="Times New Roman"/>
          <w:sz w:val="24"/>
          <w:szCs w:val="24"/>
          <w:lang w:eastAsia="pl-PL"/>
        </w:rPr>
        <w:t>zapewnia bezpośrednią i stałą opiekę nad dziećmi w czasie pobytu w przedszkolu oraz w trakcie zajęć poza terenem przedszkola,</w:t>
      </w:r>
    </w:p>
    <w:p w:rsidR="00D56B2C" w:rsidRPr="00635423" w:rsidRDefault="00635423" w:rsidP="00635423">
      <w:pPr>
        <w:suppressAutoHyphens w:val="0"/>
        <w:spacing w:afterLines="40" w:after="96"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pl-PL"/>
        </w:rPr>
        <w:t xml:space="preserve">2) </w:t>
      </w:r>
      <w:r w:rsidR="00D56B2C" w:rsidRPr="00635423">
        <w:rPr>
          <w:rFonts w:ascii="Times New Roman" w:eastAsia="Times New Roman" w:hAnsi="Times New Roman" w:cs="Times New Roman"/>
          <w:sz w:val="24"/>
          <w:szCs w:val="24"/>
          <w:lang w:eastAsia="pl-PL"/>
        </w:rPr>
        <w:t xml:space="preserve">zapewnia dzieciom pełne poczucie bezpieczeństwa - pod względem fizycznym jak </w:t>
      </w:r>
      <w:r w:rsidR="003054D3">
        <w:rPr>
          <w:rFonts w:ascii="Times New Roman" w:eastAsia="Times New Roman" w:hAnsi="Times New Roman" w:cs="Times New Roman"/>
          <w:sz w:val="24"/>
          <w:szCs w:val="24"/>
          <w:lang w:eastAsia="pl-PL"/>
        </w:rPr>
        <w:br/>
      </w:r>
      <w:r w:rsidR="00D56B2C" w:rsidRPr="00635423">
        <w:rPr>
          <w:rFonts w:ascii="Times New Roman" w:eastAsia="Times New Roman" w:hAnsi="Times New Roman" w:cs="Times New Roman"/>
          <w:sz w:val="24"/>
          <w:szCs w:val="24"/>
          <w:lang w:eastAsia="pl-PL"/>
        </w:rPr>
        <w:t>i psychicznym,</w:t>
      </w:r>
    </w:p>
    <w:p w:rsidR="00D56B2C" w:rsidRDefault="00635423" w:rsidP="00635423">
      <w:pPr>
        <w:suppressAutoHyphens w:val="0"/>
        <w:spacing w:afterLines="40" w:after="9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D56B2C" w:rsidRPr="00635423">
        <w:rPr>
          <w:rFonts w:ascii="Times New Roman" w:eastAsia="Times New Roman" w:hAnsi="Times New Roman" w:cs="Times New Roman"/>
          <w:sz w:val="24"/>
          <w:szCs w:val="24"/>
          <w:lang w:eastAsia="pl-PL"/>
        </w:rPr>
        <w:t>stosuje w swoich działaniach obowiązujące przepisy bhp i ppoż.</w:t>
      </w:r>
    </w:p>
    <w:p w:rsidR="00D56B2C" w:rsidRPr="001F15F2" w:rsidRDefault="00635423" w:rsidP="0063542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w:t>
      </w:r>
      <w:r w:rsidR="00D56B2C" w:rsidRPr="001F15F2">
        <w:rPr>
          <w:rFonts w:ascii="Times New Roman" w:eastAsia="Times New Roman" w:hAnsi="Times New Roman" w:cs="Times New Roman"/>
          <w:sz w:val="24"/>
          <w:szCs w:val="24"/>
          <w:lang w:eastAsia="pl-PL"/>
        </w:rPr>
        <w:t xml:space="preserve">Przedszkole zapewnia dzieciom bezpieczne i higieniczne warunki zabawy, nauki                              </w:t>
      </w:r>
      <w:r w:rsidR="003054D3">
        <w:rPr>
          <w:rFonts w:ascii="Times New Roman" w:eastAsia="Times New Roman" w:hAnsi="Times New Roman" w:cs="Times New Roman"/>
          <w:sz w:val="24"/>
          <w:szCs w:val="24"/>
          <w:lang w:eastAsia="pl-PL"/>
        </w:rPr>
        <w:br/>
      </w:r>
      <w:r w:rsidR="00D56B2C" w:rsidRPr="001F15F2">
        <w:rPr>
          <w:rFonts w:ascii="Times New Roman" w:eastAsia="Times New Roman" w:hAnsi="Times New Roman" w:cs="Times New Roman"/>
          <w:sz w:val="24"/>
          <w:szCs w:val="24"/>
          <w:lang w:eastAsia="pl-PL"/>
        </w:rPr>
        <w:t xml:space="preserve"> i wypoczynku a w szczególności:</w:t>
      </w:r>
    </w:p>
    <w:p w:rsidR="00D56B2C" w:rsidRPr="001F15F2" w:rsidRDefault="00635423" w:rsidP="00635423">
      <w:pPr>
        <w:suppressAutoHyphens w:val="0"/>
        <w:spacing w:afterLines="40" w:after="96"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en-US"/>
        </w:rPr>
        <w:t xml:space="preserve">1) </w:t>
      </w:r>
      <w:r w:rsidR="00D56B2C" w:rsidRPr="001F15F2">
        <w:rPr>
          <w:rFonts w:ascii="Times New Roman" w:eastAsia="Times New Roman" w:hAnsi="Times New Roman" w:cs="Times New Roman"/>
          <w:sz w:val="24"/>
          <w:szCs w:val="24"/>
          <w:lang w:eastAsia="pl-PL"/>
        </w:rPr>
        <w:t xml:space="preserve">sale przedszkolne posiadają właściwe oświetlenie, wentylację, ogrzewanie oraz powierzchnię użytkową, </w:t>
      </w:r>
    </w:p>
    <w:p w:rsidR="00F51C18" w:rsidRPr="001F15F2" w:rsidRDefault="00635423" w:rsidP="00635423">
      <w:pPr>
        <w:suppressAutoHyphens w:val="0"/>
        <w:spacing w:afterLines="40" w:after="9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F51C18" w:rsidRPr="001F15F2">
        <w:rPr>
          <w:rFonts w:ascii="Times New Roman" w:eastAsia="Times New Roman" w:hAnsi="Times New Roman" w:cs="Times New Roman"/>
          <w:sz w:val="24"/>
          <w:szCs w:val="24"/>
          <w:lang w:eastAsia="pl-PL"/>
        </w:rPr>
        <w:t>w salach zajęć zapewnia się temperaturę co najmniej 18ºC, w przypadku niższej temperatury, Dyrektor Przedszkola zawiesza zajęcia na czas oznaczony i powiadamia o tym organ prowadzący,</w:t>
      </w:r>
    </w:p>
    <w:p w:rsidR="00F51C18" w:rsidRPr="001F15F2" w:rsidRDefault="003054D3" w:rsidP="003054D3">
      <w:pPr>
        <w:suppressAutoHyphens w:val="0"/>
        <w:spacing w:afterLines="40" w:after="9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F51C18" w:rsidRPr="001F15F2">
        <w:rPr>
          <w:rFonts w:ascii="Times New Roman" w:eastAsia="Times New Roman" w:hAnsi="Times New Roman" w:cs="Times New Roman"/>
          <w:sz w:val="24"/>
          <w:szCs w:val="24"/>
          <w:lang w:eastAsia="pl-PL"/>
        </w:rPr>
        <w:t>Dyrektor Przedszkola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rsidR="00D56B2C" w:rsidRDefault="003054D3" w:rsidP="003054D3">
      <w:pPr>
        <w:suppressAutoHyphens w:val="0"/>
        <w:spacing w:afterLines="40" w:after="96"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D56B2C" w:rsidRPr="001F15F2">
        <w:rPr>
          <w:rFonts w:ascii="Times New Roman" w:eastAsia="Times New Roman" w:hAnsi="Times New Roman" w:cs="Times New Roman"/>
          <w:sz w:val="24"/>
          <w:szCs w:val="24"/>
          <w:lang w:eastAsia="pl-PL"/>
        </w:rPr>
        <w:t>przedszkole posiada sprzęt i urządzenia ochrony przeciwpożarowej,</w:t>
      </w:r>
    </w:p>
    <w:p w:rsidR="00D56B2C" w:rsidRPr="001F15F2" w:rsidRDefault="003054D3" w:rsidP="003054D3">
      <w:pPr>
        <w:suppressAutoHyphens w:val="0"/>
        <w:spacing w:afterLines="40" w:after="96"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D56B2C" w:rsidRPr="001F15F2">
        <w:rPr>
          <w:rFonts w:ascii="Times New Roman" w:eastAsia="Times New Roman" w:hAnsi="Times New Roman" w:cs="Times New Roman"/>
          <w:sz w:val="24"/>
          <w:szCs w:val="24"/>
          <w:lang w:eastAsia="pl-PL"/>
        </w:rPr>
        <w:t>w przedszkolu znajdują się apteczki wyposażone w niezbędne środki do udzielania pierwszej pomocy wraz z instrukcją dotyczącą jej udzielania.</w:t>
      </w:r>
    </w:p>
    <w:p w:rsidR="00D56B2C" w:rsidRPr="001F15F2"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 xml:space="preserve">. </w:t>
      </w:r>
      <w:r w:rsidR="00D56B2C" w:rsidRPr="001F15F2">
        <w:rPr>
          <w:rFonts w:ascii="Times New Roman" w:eastAsia="Times New Roman" w:hAnsi="Times New Roman" w:cs="Times New Roman"/>
          <w:sz w:val="24"/>
          <w:szCs w:val="24"/>
          <w:lang w:eastAsia="pl-PL"/>
        </w:rPr>
        <w:t xml:space="preserve">Szlaki komunikacyjne wychodzące poza teren przedszkola posiadają zabezpieczenia </w:t>
      </w:r>
      <w:r w:rsidR="000325DF" w:rsidRPr="001F15F2">
        <w:rPr>
          <w:rFonts w:ascii="Times New Roman" w:eastAsia="Times New Roman" w:hAnsi="Times New Roman" w:cs="Times New Roman"/>
          <w:sz w:val="24"/>
          <w:szCs w:val="24"/>
          <w:lang w:eastAsia="pl-PL"/>
        </w:rPr>
        <w:t xml:space="preserve">    </w:t>
      </w:r>
      <w:r w:rsidR="00D56B2C" w:rsidRPr="001F15F2">
        <w:rPr>
          <w:rFonts w:ascii="Times New Roman" w:eastAsia="Times New Roman" w:hAnsi="Times New Roman" w:cs="Times New Roman"/>
          <w:sz w:val="24"/>
          <w:szCs w:val="24"/>
          <w:lang w:eastAsia="pl-PL"/>
        </w:rPr>
        <w:t>uniemożliwiające wyjście bezpośrednio na jezdnię.</w:t>
      </w:r>
    </w:p>
    <w:p w:rsidR="00D56B2C" w:rsidRPr="001F15F2"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eastAsia="Times New Roman" w:hAnsi="Times New Roman" w:cs="Times New Roman"/>
          <w:b/>
          <w:sz w:val="24"/>
          <w:szCs w:val="24"/>
          <w:lang w:eastAsia="pl-PL"/>
        </w:rPr>
        <w:t>4</w:t>
      </w:r>
      <w:r>
        <w:rPr>
          <w:rFonts w:ascii="Times New Roman" w:eastAsia="Times New Roman" w:hAnsi="Times New Roman" w:cs="Times New Roman"/>
          <w:sz w:val="24"/>
          <w:szCs w:val="24"/>
          <w:lang w:eastAsia="pl-PL"/>
        </w:rPr>
        <w:t xml:space="preserve">. </w:t>
      </w:r>
      <w:r w:rsidR="00D56B2C" w:rsidRPr="001F15F2">
        <w:rPr>
          <w:rFonts w:ascii="Times New Roman" w:eastAsia="Times New Roman" w:hAnsi="Times New Roman" w:cs="Times New Roman"/>
          <w:sz w:val="24"/>
          <w:szCs w:val="24"/>
          <w:lang w:eastAsia="pl-PL"/>
        </w:rPr>
        <w:t xml:space="preserve">Za zdrowie i bezpieczeństwo dzieci odpowiada nauczyciel pełniący obowiązki zawodowe </w:t>
      </w:r>
      <w:r w:rsidR="007A7E48">
        <w:rPr>
          <w:rFonts w:ascii="Times New Roman" w:eastAsia="Times New Roman" w:hAnsi="Times New Roman" w:cs="Times New Roman"/>
          <w:sz w:val="24"/>
          <w:szCs w:val="24"/>
          <w:lang w:eastAsia="pl-PL"/>
        </w:rPr>
        <w:br/>
      </w:r>
      <w:r w:rsidR="00D56B2C" w:rsidRPr="001F15F2">
        <w:rPr>
          <w:rFonts w:ascii="Times New Roman" w:eastAsia="Times New Roman" w:hAnsi="Times New Roman" w:cs="Times New Roman"/>
          <w:sz w:val="24"/>
          <w:szCs w:val="24"/>
          <w:lang w:eastAsia="pl-PL"/>
        </w:rPr>
        <w:t xml:space="preserve">w danym czasie do momentu przekazania ich prawnym opiekunom lub osobom upoważnionym, </w:t>
      </w:r>
      <w:r w:rsidR="007A7E48">
        <w:rPr>
          <w:rFonts w:ascii="Times New Roman" w:eastAsia="Times New Roman" w:hAnsi="Times New Roman" w:cs="Times New Roman"/>
          <w:sz w:val="24"/>
          <w:szCs w:val="24"/>
          <w:lang w:eastAsia="pl-PL"/>
        </w:rPr>
        <w:br/>
      </w:r>
      <w:r w:rsidR="00D56B2C" w:rsidRPr="001F15F2">
        <w:rPr>
          <w:rFonts w:ascii="Times New Roman" w:eastAsia="Times New Roman" w:hAnsi="Times New Roman" w:cs="Times New Roman"/>
          <w:sz w:val="24"/>
          <w:szCs w:val="24"/>
          <w:lang w:eastAsia="pl-PL"/>
        </w:rPr>
        <w:t>a w czasie zajęć dodatkowych osoba prowadząca te zajęcia.</w:t>
      </w:r>
    </w:p>
    <w:p w:rsidR="00D56B2C" w:rsidRPr="003054D3"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eastAsia="Times New Roman" w:hAnsi="Times New Roman" w:cs="Times New Roman"/>
          <w:b/>
          <w:sz w:val="24"/>
          <w:szCs w:val="24"/>
          <w:lang w:eastAsia="pl-PL"/>
        </w:rPr>
        <w:t>5</w:t>
      </w:r>
      <w:r>
        <w:rPr>
          <w:rFonts w:ascii="Times New Roman" w:eastAsia="Times New Roman" w:hAnsi="Times New Roman" w:cs="Times New Roman"/>
          <w:sz w:val="24"/>
          <w:szCs w:val="24"/>
          <w:lang w:eastAsia="pl-PL"/>
        </w:rPr>
        <w:t xml:space="preserve">. </w:t>
      </w:r>
      <w:r w:rsidR="00D56B2C" w:rsidRPr="003054D3">
        <w:rPr>
          <w:rFonts w:ascii="Times New Roman" w:eastAsia="Times New Roman" w:hAnsi="Times New Roman" w:cs="Times New Roman"/>
          <w:sz w:val="24"/>
          <w:szCs w:val="24"/>
          <w:lang w:eastAsia="pl-PL"/>
        </w:rPr>
        <w:t xml:space="preserve"> grupach w sprawowaniu opieki nad dziećmi  pomaga nauczycielowi doraźnie asystent nauczyciela.</w:t>
      </w:r>
    </w:p>
    <w:p w:rsidR="00D56B2C" w:rsidRPr="003054D3"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eastAsia="Times New Roman" w:hAnsi="Times New Roman" w:cs="Times New Roman"/>
          <w:b/>
          <w:sz w:val="24"/>
          <w:szCs w:val="24"/>
          <w:lang w:eastAsia="pl-PL"/>
        </w:rPr>
        <w:t>6</w:t>
      </w:r>
      <w:r>
        <w:rPr>
          <w:rFonts w:ascii="Times New Roman" w:eastAsia="Times New Roman" w:hAnsi="Times New Roman" w:cs="Times New Roman"/>
          <w:sz w:val="24"/>
          <w:szCs w:val="24"/>
          <w:lang w:eastAsia="pl-PL"/>
        </w:rPr>
        <w:t xml:space="preserve">. </w:t>
      </w:r>
      <w:r w:rsidR="00D56B2C" w:rsidRPr="003054D3">
        <w:rPr>
          <w:rFonts w:ascii="Times New Roman" w:eastAsia="Times New Roman" w:hAnsi="Times New Roman" w:cs="Times New Roman"/>
          <w:sz w:val="24"/>
          <w:szCs w:val="24"/>
          <w:lang w:eastAsia="pl-PL"/>
        </w:rPr>
        <w:t>Przy wyjściu poza teren przedszkola zapewnia się opiekę jednego opiekuna dla grupy 15 dzieci.</w:t>
      </w:r>
    </w:p>
    <w:p w:rsidR="00D56B2C" w:rsidRPr="003054D3"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eastAsia="Times New Roman" w:hAnsi="Times New Roman" w:cs="Times New Roman"/>
          <w:b/>
          <w:sz w:val="24"/>
          <w:szCs w:val="24"/>
          <w:lang w:eastAsia="pl-PL"/>
        </w:rPr>
        <w:t>7</w:t>
      </w:r>
      <w:r>
        <w:rPr>
          <w:rFonts w:ascii="Times New Roman" w:eastAsia="Times New Roman" w:hAnsi="Times New Roman" w:cs="Times New Roman"/>
          <w:sz w:val="24"/>
          <w:szCs w:val="24"/>
          <w:lang w:eastAsia="pl-PL"/>
        </w:rPr>
        <w:t xml:space="preserve">. </w:t>
      </w:r>
      <w:r w:rsidR="00D56B2C" w:rsidRPr="003054D3">
        <w:rPr>
          <w:rFonts w:ascii="Times New Roman" w:eastAsia="Times New Roman" w:hAnsi="Times New Roman" w:cs="Times New Roman"/>
          <w:sz w:val="24"/>
          <w:szCs w:val="24"/>
          <w:lang w:eastAsia="pl-PL"/>
        </w:rPr>
        <w:t>Każde wyjście poza teren przedszkola odnotowuje się w zeszycie wyjść wraz z podpisem nauczyciela odpowiedzialnego za bezpieczeństwo.</w:t>
      </w:r>
    </w:p>
    <w:p w:rsidR="00D56B2C" w:rsidRDefault="003054D3" w:rsidP="003054D3">
      <w:pPr>
        <w:suppressAutoHyphens w:val="0"/>
        <w:spacing w:afterLines="40" w:after="96" w:line="240" w:lineRule="auto"/>
        <w:jc w:val="both"/>
        <w:rPr>
          <w:rFonts w:ascii="Times New Roman" w:eastAsia="Times New Roman" w:hAnsi="Times New Roman" w:cs="Times New Roman"/>
          <w:sz w:val="24"/>
          <w:szCs w:val="24"/>
          <w:lang w:eastAsia="pl-PL"/>
        </w:rPr>
      </w:pPr>
      <w:r w:rsidRPr="005E57DD">
        <w:rPr>
          <w:rFonts w:ascii="Times New Roman" w:eastAsia="Times New Roman" w:hAnsi="Times New Roman" w:cs="Times New Roman"/>
          <w:b/>
          <w:sz w:val="24"/>
          <w:szCs w:val="24"/>
          <w:lang w:eastAsia="pl-PL"/>
        </w:rPr>
        <w:t>8</w:t>
      </w:r>
      <w:r>
        <w:rPr>
          <w:rFonts w:ascii="Times New Roman" w:eastAsia="Times New Roman" w:hAnsi="Times New Roman" w:cs="Times New Roman"/>
          <w:sz w:val="24"/>
          <w:szCs w:val="24"/>
          <w:lang w:eastAsia="pl-PL"/>
        </w:rPr>
        <w:t xml:space="preserve">. </w:t>
      </w:r>
      <w:r w:rsidR="00D56B2C" w:rsidRPr="003054D3">
        <w:rPr>
          <w:rFonts w:ascii="Times New Roman" w:eastAsia="Times New Roman" w:hAnsi="Times New Roman" w:cs="Times New Roman"/>
          <w:sz w:val="24"/>
          <w:szCs w:val="24"/>
          <w:lang w:eastAsia="pl-PL"/>
        </w:rPr>
        <w:t>Jeżeli miejsce, w którym mają być prowadzone zajęcia, lub stan znajdujących się w nim urządzeń technicznych może stwarzać zagrożenie dla bezpieczeństwa dzieci</w:t>
      </w:r>
      <w:r w:rsidR="00D56B2C" w:rsidRPr="003054D3">
        <w:rPr>
          <w:rFonts w:ascii="Times New Roman" w:eastAsia="Times New Roman" w:hAnsi="Times New Roman" w:cs="Times New Roman"/>
          <w:color w:val="FF0000"/>
          <w:sz w:val="24"/>
          <w:szCs w:val="24"/>
          <w:lang w:eastAsia="pl-PL"/>
        </w:rPr>
        <w:t xml:space="preserve">,   </w:t>
      </w:r>
      <w:r w:rsidR="00D56B2C" w:rsidRPr="003054D3">
        <w:rPr>
          <w:rFonts w:ascii="Times New Roman" w:eastAsia="Times New Roman" w:hAnsi="Times New Roman" w:cs="Times New Roman"/>
          <w:sz w:val="24"/>
          <w:szCs w:val="24"/>
          <w:lang w:eastAsia="pl-PL"/>
        </w:rPr>
        <w:t>nauczyciel  obowiązany jest nie dopuścić do zajęć lub przerwać je, wyprowadzając  dzieci z miejsca  zagrożenia  oraz powiadomić o tym niezwłocznie dyrektora.</w:t>
      </w:r>
    </w:p>
    <w:p w:rsidR="00E3791E" w:rsidRDefault="00E3791E" w:rsidP="003054D3">
      <w:pPr>
        <w:suppressAutoHyphens w:val="0"/>
        <w:spacing w:afterLines="40" w:after="96" w:line="240" w:lineRule="auto"/>
        <w:jc w:val="both"/>
        <w:rPr>
          <w:rFonts w:ascii="Times New Roman" w:hAnsi="Times New Roman" w:cs="Times New Roman"/>
          <w:sz w:val="24"/>
          <w:szCs w:val="24"/>
          <w:lang w:eastAsia="en-US"/>
        </w:rPr>
      </w:pPr>
    </w:p>
    <w:p w:rsidR="00E3791E" w:rsidRDefault="00E3791E" w:rsidP="003054D3">
      <w:pPr>
        <w:suppressAutoHyphens w:val="0"/>
        <w:spacing w:afterLines="40" w:after="96" w:line="240" w:lineRule="auto"/>
        <w:jc w:val="both"/>
        <w:rPr>
          <w:rFonts w:ascii="Times New Roman" w:hAnsi="Times New Roman" w:cs="Times New Roman"/>
          <w:sz w:val="24"/>
          <w:szCs w:val="24"/>
          <w:lang w:eastAsia="en-US"/>
        </w:rPr>
      </w:pPr>
    </w:p>
    <w:p w:rsidR="00E3791E" w:rsidRDefault="00E3791E" w:rsidP="003054D3">
      <w:pPr>
        <w:suppressAutoHyphens w:val="0"/>
        <w:spacing w:afterLines="40" w:after="96" w:line="240" w:lineRule="auto"/>
        <w:jc w:val="both"/>
        <w:rPr>
          <w:rFonts w:ascii="Times New Roman" w:hAnsi="Times New Roman" w:cs="Times New Roman"/>
          <w:sz w:val="24"/>
          <w:szCs w:val="24"/>
          <w:lang w:eastAsia="en-US"/>
        </w:rPr>
      </w:pPr>
    </w:p>
    <w:p w:rsidR="00E3791E" w:rsidRPr="003054D3" w:rsidRDefault="00E3791E" w:rsidP="003054D3">
      <w:pPr>
        <w:suppressAutoHyphens w:val="0"/>
        <w:spacing w:afterLines="40" w:after="96" w:line="240" w:lineRule="auto"/>
        <w:jc w:val="both"/>
        <w:rPr>
          <w:rFonts w:ascii="Times New Roman" w:hAnsi="Times New Roman" w:cs="Times New Roman"/>
          <w:sz w:val="24"/>
          <w:szCs w:val="24"/>
          <w:lang w:eastAsia="en-US"/>
        </w:rPr>
      </w:pPr>
    </w:p>
    <w:p w:rsidR="00D71A03" w:rsidRPr="003054D3"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hAnsi="Times New Roman"/>
          <w:b/>
          <w:sz w:val="24"/>
          <w:szCs w:val="24"/>
        </w:rPr>
        <w:t>9</w:t>
      </w:r>
      <w:r>
        <w:rPr>
          <w:rFonts w:ascii="Times New Roman" w:hAnsi="Times New Roman"/>
          <w:sz w:val="24"/>
          <w:szCs w:val="24"/>
        </w:rPr>
        <w:t xml:space="preserve">. </w:t>
      </w:r>
      <w:r w:rsidR="009F3F2E" w:rsidRPr="003054D3">
        <w:rPr>
          <w:rFonts w:ascii="Times New Roman" w:hAnsi="Times New Roman"/>
          <w:sz w:val="24"/>
          <w:szCs w:val="24"/>
        </w:rPr>
        <w:t>W</w:t>
      </w:r>
      <w:r w:rsidR="00D71A03" w:rsidRPr="003054D3">
        <w:rPr>
          <w:rFonts w:ascii="Times New Roman" w:hAnsi="Times New Roman"/>
          <w:sz w:val="24"/>
          <w:szCs w:val="24"/>
        </w:rPr>
        <w:t xml:space="preserve">obec wychowanków na terenie placówki  nie są stosowane żadne zabiegi medyczne oraz  nie podaje się żadnych leków z uwagi na brak profesjonalnej opieki medycznej, w przypadku choroby zakaźnej dziecka rodzice/prawni opiekunowie zobowiązani są do powiadomienia  o tym nauczycielki lub Dyrektora </w:t>
      </w:r>
      <w:r w:rsidR="00D71A03" w:rsidRPr="003054D3">
        <w:rPr>
          <w:rFonts w:ascii="Times New Roman" w:eastAsia="Times New Roman" w:hAnsi="Times New Roman"/>
          <w:sz w:val="24"/>
          <w:szCs w:val="24"/>
        </w:rPr>
        <w:t>Przedszkola</w:t>
      </w:r>
      <w:r w:rsidR="00434A43" w:rsidRPr="003054D3">
        <w:rPr>
          <w:rFonts w:ascii="Times New Roman" w:hAnsi="Times New Roman"/>
          <w:sz w:val="24"/>
          <w:szCs w:val="24"/>
        </w:rPr>
        <w:t>.</w:t>
      </w:r>
    </w:p>
    <w:p w:rsidR="00356CFE" w:rsidRPr="003054D3"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hAnsi="Times New Roman" w:cs="Times New Roman"/>
          <w:b/>
          <w:sz w:val="24"/>
          <w:szCs w:val="24"/>
          <w:lang w:eastAsia="en-US"/>
        </w:rPr>
        <w:t>10</w:t>
      </w:r>
      <w:r>
        <w:rPr>
          <w:rFonts w:ascii="Times New Roman" w:hAnsi="Times New Roman" w:cs="Times New Roman"/>
          <w:sz w:val="24"/>
          <w:szCs w:val="24"/>
          <w:lang w:eastAsia="en-US"/>
        </w:rPr>
        <w:t xml:space="preserve">. </w:t>
      </w:r>
      <w:r w:rsidR="00356CFE" w:rsidRPr="003054D3">
        <w:rPr>
          <w:rFonts w:ascii="Times New Roman" w:hAnsi="Times New Roman" w:cs="Times New Roman"/>
          <w:sz w:val="24"/>
          <w:szCs w:val="24"/>
          <w:lang w:eastAsia="en-US"/>
        </w:rPr>
        <w:t xml:space="preserve">W przypadku zaistnienia wątpliwości nauczyciela dotyczących stanu zdrowia dziecka, rodzic lub opiekun prawny jest zobowiązany do okazania zaświadczenia lekarskiego o stanie zdrowia dziecka. </w:t>
      </w:r>
    </w:p>
    <w:p w:rsidR="00D71A03" w:rsidRPr="003054D3" w:rsidRDefault="003054D3" w:rsidP="003054D3">
      <w:pPr>
        <w:suppressAutoHyphens w:val="0"/>
        <w:spacing w:afterLines="40" w:after="96" w:line="240" w:lineRule="auto"/>
        <w:jc w:val="both"/>
        <w:rPr>
          <w:rFonts w:ascii="Times New Roman" w:hAnsi="Times New Roman" w:cs="Times New Roman"/>
          <w:sz w:val="24"/>
          <w:szCs w:val="24"/>
          <w:lang w:eastAsia="en-US"/>
        </w:rPr>
      </w:pPr>
      <w:r w:rsidRPr="005E57DD">
        <w:rPr>
          <w:rFonts w:ascii="Times New Roman" w:hAnsi="Times New Roman"/>
          <w:b/>
          <w:sz w:val="24"/>
          <w:szCs w:val="24"/>
        </w:rPr>
        <w:t>11</w:t>
      </w:r>
      <w:r>
        <w:rPr>
          <w:rFonts w:ascii="Times New Roman" w:hAnsi="Times New Roman"/>
          <w:sz w:val="24"/>
          <w:szCs w:val="24"/>
        </w:rPr>
        <w:t xml:space="preserve">. </w:t>
      </w:r>
      <w:r w:rsidR="00D71A03" w:rsidRPr="003054D3">
        <w:rPr>
          <w:rFonts w:ascii="Times New Roman" w:hAnsi="Times New Roman"/>
          <w:sz w:val="24"/>
          <w:szCs w:val="24"/>
        </w:rPr>
        <w:t>Zasady sprawowania opieki w czasie zajęć poza terenem Przedszkola</w:t>
      </w:r>
      <w:r w:rsidR="005E57DD">
        <w:rPr>
          <w:rFonts w:ascii="Times New Roman" w:hAnsi="Times New Roman"/>
          <w:sz w:val="24"/>
          <w:szCs w:val="24"/>
        </w:rPr>
        <w:t>:</w:t>
      </w:r>
    </w:p>
    <w:p w:rsidR="00D71A03" w:rsidRPr="009F3F2E"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1) </w:t>
      </w:r>
      <w:r w:rsidR="00D71A03" w:rsidRPr="009F3F2E">
        <w:rPr>
          <w:rFonts w:ascii="Times New Roman" w:hAnsi="Times New Roman"/>
          <w:sz w:val="24"/>
          <w:szCs w:val="24"/>
        </w:rPr>
        <w:t>w trakcie zajęć poza terenem Przedszkola opiekę nad dziećmi sprawuje nauczyciel wraz z osobą pomagającą</w:t>
      </w:r>
      <w:r w:rsidR="00D56B2C" w:rsidRPr="009F3F2E">
        <w:rPr>
          <w:rFonts w:ascii="Times New Roman" w:hAnsi="Times New Roman"/>
          <w:sz w:val="24"/>
          <w:szCs w:val="24"/>
        </w:rPr>
        <w:t>,</w:t>
      </w:r>
      <w:r w:rsidR="00D71A03" w:rsidRPr="009F3F2E">
        <w:rPr>
          <w:rFonts w:ascii="Times New Roman" w:hAnsi="Times New Roman"/>
          <w:sz w:val="24"/>
          <w:szCs w:val="24"/>
        </w:rPr>
        <w:t xml:space="preserve"> którą może być inny pracownik Przedszkola lub rodzic. Na 1 osobę dorosłą może przypadać maksymalnie 15 dzieci z zastrzeżeniem, iż zawsze musi być nie mniej niż 2 opiekunów,</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2) </w:t>
      </w:r>
      <w:r w:rsidR="00D71A03" w:rsidRPr="003054D3">
        <w:rPr>
          <w:rFonts w:ascii="Times New Roman" w:hAnsi="Times New Roman"/>
          <w:sz w:val="24"/>
          <w:szCs w:val="24"/>
        </w:rPr>
        <w:t>osobą uprawnioną do prowadzenia wycieczki dydaktycznej, krajoznawczej i rekreacyjnej (spaceru) jest nauczyciel,</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3) </w:t>
      </w:r>
      <w:r w:rsidR="00D71A03" w:rsidRPr="003054D3">
        <w:rPr>
          <w:rFonts w:ascii="Times New Roman" w:hAnsi="Times New Roman"/>
          <w:sz w:val="24"/>
          <w:szCs w:val="24"/>
        </w:rPr>
        <w:t>każda wycieczka jest organizowana zgodnie z ogólnym regulaminem wycieczek i spacerów obowiązującym w Przedszkolu,</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4) </w:t>
      </w:r>
      <w:r w:rsidR="00D71A03" w:rsidRPr="003054D3">
        <w:rPr>
          <w:rFonts w:ascii="Times New Roman" w:hAnsi="Times New Roman"/>
          <w:sz w:val="24"/>
          <w:szCs w:val="24"/>
        </w:rPr>
        <w:t xml:space="preserve">z w/w regulaminem są zapoznani rodzice (opiekunowie); regulamin omawiany jest z dziećmi </w:t>
      </w:r>
      <w:r>
        <w:rPr>
          <w:rFonts w:ascii="Times New Roman" w:hAnsi="Times New Roman"/>
          <w:sz w:val="24"/>
          <w:szCs w:val="24"/>
        </w:rPr>
        <w:br/>
      </w:r>
      <w:r w:rsidR="00D71A03" w:rsidRPr="003054D3">
        <w:rPr>
          <w:rFonts w:ascii="Times New Roman" w:hAnsi="Times New Roman"/>
          <w:sz w:val="24"/>
          <w:szCs w:val="24"/>
        </w:rPr>
        <w:t xml:space="preserve">w niej uczestniczącymi, </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5) </w:t>
      </w:r>
      <w:r w:rsidR="00D71A03" w:rsidRPr="003054D3">
        <w:rPr>
          <w:rFonts w:ascii="Times New Roman" w:hAnsi="Times New Roman"/>
          <w:sz w:val="24"/>
          <w:szCs w:val="24"/>
        </w:rPr>
        <w:t>każda wycieczka musi być zgłoszona na druku „karta wycieczki”,</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6) </w:t>
      </w:r>
      <w:r w:rsidR="00D71A03" w:rsidRPr="003054D3">
        <w:rPr>
          <w:rFonts w:ascii="Times New Roman" w:hAnsi="Times New Roman"/>
          <w:sz w:val="24"/>
          <w:szCs w:val="24"/>
        </w:rPr>
        <w:t>w trakcie wyjść dzieci poza teren Przedszkola nauczyciel zobowiązany jest do ścisłego przestrzegania przepisów o ruchu drogowym i zapoznawania z nimi dzieci przed wyjściem w teren,</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7) </w:t>
      </w:r>
      <w:r w:rsidR="00D71A03" w:rsidRPr="003054D3">
        <w:rPr>
          <w:rFonts w:ascii="Times New Roman" w:hAnsi="Times New Roman"/>
          <w:sz w:val="24"/>
          <w:szCs w:val="24"/>
        </w:rPr>
        <w:t>każdy nauczyciel wychodząc z dziećmi poza teren Przedszkola jest zobowiązany do każdorazowego odnotowania tego faktu w zeszycie wyjść z dziećmi,</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8) </w:t>
      </w:r>
      <w:r w:rsidR="00D71A03" w:rsidRPr="003054D3">
        <w:rPr>
          <w:rFonts w:ascii="Times New Roman" w:hAnsi="Times New Roman"/>
          <w:sz w:val="24"/>
          <w:szCs w:val="24"/>
        </w:rPr>
        <w:t>przed każdym wyjściem do ogrodu przedszkolnego teren musi być sprawdzony przez nauczyciela lub innego pracownika Przedszkola,</w:t>
      </w:r>
    </w:p>
    <w:p w:rsidR="00D71A03" w:rsidRPr="003054D3" w:rsidRDefault="003054D3" w:rsidP="003054D3">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9) </w:t>
      </w:r>
      <w:r w:rsidR="00D71A03" w:rsidRPr="003054D3">
        <w:rPr>
          <w:rFonts w:ascii="Times New Roman" w:hAnsi="Times New Roman"/>
          <w:sz w:val="24"/>
          <w:szCs w:val="24"/>
        </w:rPr>
        <w:t xml:space="preserve">jeśli miejsce, w którym mają być prowadzone zajęcia, lub stan znajdujących się na nim urządzeń technicznych może stwarzać zagrożenie dla bezpieczeństwa dzieci, nauczyciel obowiązany jest nie dopuścić do zajęć lub przerwać je wyprowadzając dzieci z miejsca zagrożenia oraz powiadomić </w:t>
      </w:r>
      <w:r>
        <w:rPr>
          <w:rFonts w:ascii="Times New Roman" w:hAnsi="Times New Roman"/>
          <w:sz w:val="24"/>
          <w:szCs w:val="24"/>
        </w:rPr>
        <w:br/>
      </w:r>
      <w:r w:rsidR="00D71A03" w:rsidRPr="003054D3">
        <w:rPr>
          <w:rFonts w:ascii="Times New Roman" w:hAnsi="Times New Roman"/>
          <w:sz w:val="24"/>
          <w:szCs w:val="24"/>
        </w:rPr>
        <w:t>o tym niezwłocznie Dyrektora Przedszkola,</w:t>
      </w:r>
    </w:p>
    <w:p w:rsidR="00724AB6" w:rsidRPr="003054D3" w:rsidRDefault="003054D3" w:rsidP="00752CEF">
      <w:pPr>
        <w:tabs>
          <w:tab w:val="left" w:pos="709"/>
        </w:tabs>
        <w:spacing w:afterLines="40" w:after="96" w:line="240" w:lineRule="auto"/>
        <w:jc w:val="both"/>
        <w:rPr>
          <w:rFonts w:ascii="Times New Roman" w:hAnsi="Times New Roman"/>
          <w:sz w:val="24"/>
          <w:szCs w:val="24"/>
        </w:rPr>
      </w:pPr>
      <w:r>
        <w:rPr>
          <w:rFonts w:ascii="Times New Roman" w:hAnsi="Times New Roman"/>
          <w:sz w:val="24"/>
          <w:szCs w:val="24"/>
        </w:rPr>
        <w:t xml:space="preserve">10) </w:t>
      </w:r>
      <w:r w:rsidR="00D71A03" w:rsidRPr="003054D3">
        <w:rPr>
          <w:rFonts w:ascii="Times New Roman" w:hAnsi="Times New Roman"/>
          <w:sz w:val="24"/>
          <w:szCs w:val="24"/>
        </w:rPr>
        <w:t>teren  zabaw wokół budynku Przedszkola musi być ogrodzony.</w:t>
      </w:r>
    </w:p>
    <w:p w:rsidR="00905398" w:rsidRPr="00DD0C64" w:rsidRDefault="00905398" w:rsidP="00905398">
      <w:pPr>
        <w:spacing w:afterLines="40" w:after="96" w:line="240" w:lineRule="auto"/>
        <w:ind w:left="720"/>
        <w:jc w:val="center"/>
        <w:rPr>
          <w:rFonts w:ascii="Times New Roman" w:hAnsi="Times New Roman"/>
          <w:b/>
          <w:sz w:val="24"/>
          <w:szCs w:val="24"/>
        </w:rPr>
      </w:pPr>
      <w:r w:rsidRPr="00DD0C64">
        <w:rPr>
          <w:rFonts w:ascii="Times New Roman" w:hAnsi="Times New Roman"/>
          <w:b/>
          <w:sz w:val="24"/>
          <w:szCs w:val="24"/>
        </w:rPr>
        <w:t>§ 7</w:t>
      </w:r>
    </w:p>
    <w:p w:rsidR="00F51C18" w:rsidRDefault="00F51C18" w:rsidP="00752CEF">
      <w:pPr>
        <w:spacing w:afterLines="40" w:after="96" w:line="240" w:lineRule="auto"/>
        <w:ind w:left="720"/>
        <w:jc w:val="center"/>
        <w:rPr>
          <w:rFonts w:ascii="Times New Roman" w:hAnsi="Times New Roman"/>
          <w:b/>
          <w:sz w:val="24"/>
          <w:szCs w:val="24"/>
        </w:rPr>
      </w:pPr>
      <w:r w:rsidRPr="007A59C5">
        <w:rPr>
          <w:rFonts w:ascii="Times New Roman" w:hAnsi="Times New Roman"/>
          <w:b/>
          <w:sz w:val="24"/>
          <w:szCs w:val="24"/>
        </w:rPr>
        <w:t>Postępowanie w sytuacjach szczególnych. Wypadki</w:t>
      </w:r>
    </w:p>
    <w:p w:rsidR="00D71A03" w:rsidRPr="003054D3" w:rsidRDefault="003054D3" w:rsidP="00752CEF">
      <w:pPr>
        <w:spacing w:afterLines="40" w:after="96" w:line="240" w:lineRule="auto"/>
        <w:jc w:val="both"/>
        <w:rPr>
          <w:rFonts w:ascii="Times New Roman" w:hAnsi="Times New Roman"/>
          <w:b/>
          <w:sz w:val="24"/>
          <w:szCs w:val="24"/>
        </w:rPr>
      </w:pPr>
      <w:r w:rsidRPr="005E57DD">
        <w:rPr>
          <w:rFonts w:ascii="Times New Roman" w:hAnsi="Times New Roman"/>
          <w:b/>
          <w:sz w:val="24"/>
          <w:szCs w:val="24"/>
        </w:rPr>
        <w:t>1</w:t>
      </w:r>
      <w:r>
        <w:rPr>
          <w:rFonts w:ascii="Times New Roman" w:hAnsi="Times New Roman"/>
          <w:sz w:val="24"/>
          <w:szCs w:val="24"/>
        </w:rPr>
        <w:t xml:space="preserve">. </w:t>
      </w:r>
      <w:r w:rsidR="00D71A03" w:rsidRPr="003054D3">
        <w:rPr>
          <w:rFonts w:ascii="Times New Roman" w:hAnsi="Times New Roman"/>
          <w:sz w:val="24"/>
          <w:szCs w:val="24"/>
        </w:rPr>
        <w:t>W razie nieszczęśliwego wypadku podczas pobytu dziecka w Przedszkolu nauczyciel zobowiązany jest:</w:t>
      </w:r>
    </w:p>
    <w:p w:rsidR="009F3F2E" w:rsidRDefault="003054D3" w:rsidP="00752CEF">
      <w:pPr>
        <w:spacing w:afterLines="40" w:after="96" w:line="240" w:lineRule="auto"/>
        <w:jc w:val="both"/>
        <w:rPr>
          <w:rFonts w:ascii="Times New Roman" w:hAnsi="Times New Roman"/>
          <w:sz w:val="24"/>
          <w:szCs w:val="24"/>
        </w:rPr>
      </w:pPr>
      <w:r>
        <w:rPr>
          <w:rFonts w:ascii="Times New Roman" w:hAnsi="Times New Roman"/>
          <w:sz w:val="24"/>
          <w:szCs w:val="24"/>
        </w:rPr>
        <w:t xml:space="preserve">1) </w:t>
      </w:r>
      <w:r w:rsidR="00D71A03" w:rsidRPr="009F3F2E">
        <w:rPr>
          <w:rFonts w:ascii="Times New Roman" w:hAnsi="Times New Roman"/>
          <w:sz w:val="24"/>
          <w:szCs w:val="24"/>
        </w:rPr>
        <w:t>udzielić pierwszej pomocy a w razie konieczności wezwać pogotowie ratunkowe,</w:t>
      </w:r>
    </w:p>
    <w:p w:rsidR="00D71A03" w:rsidRPr="009F3F2E" w:rsidRDefault="003054D3" w:rsidP="00752CEF">
      <w:pPr>
        <w:spacing w:afterLines="40" w:after="96" w:line="240" w:lineRule="auto"/>
        <w:jc w:val="both"/>
        <w:rPr>
          <w:rFonts w:ascii="Times New Roman" w:hAnsi="Times New Roman"/>
          <w:b/>
          <w:sz w:val="24"/>
          <w:szCs w:val="24"/>
        </w:rPr>
      </w:pPr>
      <w:r>
        <w:rPr>
          <w:rFonts w:ascii="Times New Roman" w:hAnsi="Times New Roman"/>
          <w:b/>
          <w:sz w:val="24"/>
          <w:szCs w:val="24"/>
        </w:rPr>
        <w:t xml:space="preserve">2) </w:t>
      </w:r>
      <w:r w:rsidR="00D71A03" w:rsidRPr="009F3F2E">
        <w:rPr>
          <w:rFonts w:ascii="Times New Roman" w:hAnsi="Times New Roman"/>
          <w:sz w:val="24"/>
          <w:szCs w:val="24"/>
        </w:rPr>
        <w:t>powiadomić rodziców/prawnych opiekunów dziecka,</w:t>
      </w:r>
    </w:p>
    <w:p w:rsidR="00D71A03" w:rsidRPr="009F3F2E" w:rsidRDefault="003054D3"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3) </w:t>
      </w:r>
      <w:r w:rsidR="00D71A03" w:rsidRPr="009F3F2E">
        <w:rPr>
          <w:rFonts w:ascii="Times New Roman" w:hAnsi="Times New Roman"/>
          <w:sz w:val="24"/>
          <w:szCs w:val="24"/>
        </w:rPr>
        <w:t>niezwłocznie powiadomić Dyrektora Przedszkola,</w:t>
      </w:r>
    </w:p>
    <w:p w:rsidR="00D71A03" w:rsidRDefault="003054D3" w:rsidP="00752CEF">
      <w:pPr>
        <w:spacing w:afterLines="40" w:after="96" w:line="240" w:lineRule="auto"/>
        <w:jc w:val="both"/>
        <w:rPr>
          <w:rFonts w:ascii="Times New Roman" w:hAnsi="Times New Roman"/>
          <w:sz w:val="24"/>
          <w:szCs w:val="24"/>
        </w:rPr>
      </w:pPr>
      <w:r>
        <w:rPr>
          <w:rFonts w:ascii="Times New Roman" w:hAnsi="Times New Roman"/>
          <w:sz w:val="24"/>
          <w:szCs w:val="24"/>
        </w:rPr>
        <w:t xml:space="preserve">4) </w:t>
      </w:r>
      <w:r w:rsidR="00D71A03" w:rsidRPr="003054D3">
        <w:rPr>
          <w:rFonts w:ascii="Times New Roman" w:hAnsi="Times New Roman"/>
          <w:sz w:val="24"/>
          <w:szCs w:val="24"/>
        </w:rPr>
        <w:t>o zaistniałym zdarzeniu poinfo</w:t>
      </w:r>
      <w:r w:rsidR="009F3F2E" w:rsidRPr="003054D3">
        <w:rPr>
          <w:rFonts w:ascii="Times New Roman" w:hAnsi="Times New Roman"/>
          <w:sz w:val="24"/>
          <w:szCs w:val="24"/>
        </w:rPr>
        <w:t>rmować nauczycielkę zmienniczkę.</w:t>
      </w: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Pr="003054D3" w:rsidRDefault="00E3791E" w:rsidP="00752CEF">
      <w:pPr>
        <w:spacing w:afterLines="40" w:after="96" w:line="240" w:lineRule="auto"/>
        <w:jc w:val="both"/>
        <w:rPr>
          <w:rFonts w:ascii="Times New Roman" w:hAnsi="Times New Roman"/>
          <w:b/>
          <w:sz w:val="24"/>
          <w:szCs w:val="24"/>
        </w:rPr>
      </w:pPr>
    </w:p>
    <w:p w:rsidR="00224016" w:rsidRDefault="00752CEF" w:rsidP="00752CEF">
      <w:pPr>
        <w:spacing w:afterLines="40" w:after="96" w:line="240" w:lineRule="auto"/>
        <w:jc w:val="both"/>
        <w:rPr>
          <w:rFonts w:ascii="Times New Roman" w:hAnsi="Times New Roman"/>
          <w:sz w:val="24"/>
          <w:szCs w:val="24"/>
        </w:rPr>
      </w:pPr>
      <w:r w:rsidRPr="005E57DD">
        <w:rPr>
          <w:rFonts w:ascii="Times New Roman" w:hAnsi="Times New Roman"/>
          <w:b/>
          <w:sz w:val="24"/>
          <w:szCs w:val="24"/>
        </w:rPr>
        <w:t>2.</w:t>
      </w:r>
      <w:r>
        <w:rPr>
          <w:rFonts w:ascii="Times New Roman" w:hAnsi="Times New Roman"/>
          <w:sz w:val="24"/>
          <w:szCs w:val="24"/>
        </w:rPr>
        <w:t xml:space="preserve"> </w:t>
      </w:r>
      <w:r w:rsidR="00D71A03" w:rsidRPr="00752CEF">
        <w:rPr>
          <w:rFonts w:ascii="Times New Roman" w:hAnsi="Times New Roman"/>
          <w:sz w:val="24"/>
          <w:szCs w:val="24"/>
        </w:rPr>
        <w:t xml:space="preserve">Dyrektor Przedszkola jest zobowiązany powiadomić o wypadku śmiertelnym, ciężkim </w:t>
      </w:r>
      <w:r w:rsidR="00DA63E3">
        <w:rPr>
          <w:rFonts w:ascii="Times New Roman" w:hAnsi="Times New Roman"/>
          <w:sz w:val="24"/>
          <w:szCs w:val="24"/>
        </w:rPr>
        <w:br/>
      </w:r>
      <w:r w:rsidR="00D71A03" w:rsidRPr="00752CEF">
        <w:rPr>
          <w:rFonts w:ascii="Times New Roman" w:hAnsi="Times New Roman"/>
          <w:sz w:val="24"/>
          <w:szCs w:val="24"/>
        </w:rPr>
        <w:t>i zbiorowym niezwłocznie prokuratora, organ prowadzący i kuratora oświaty, a w przypadku zbiorowego zatrucia zawiadamia niezwłocznie państwowego inspektora sanitarnego.</w:t>
      </w:r>
    </w:p>
    <w:p w:rsidR="00905398" w:rsidRPr="001F15F2" w:rsidRDefault="00905398" w:rsidP="00905398">
      <w:pPr>
        <w:spacing w:afterLines="40" w:after="96" w:line="240" w:lineRule="auto"/>
        <w:jc w:val="center"/>
        <w:rPr>
          <w:rFonts w:ascii="Times New Roman" w:hAnsi="Times New Roman"/>
          <w:sz w:val="24"/>
          <w:szCs w:val="24"/>
        </w:rPr>
      </w:pPr>
      <w:r w:rsidRPr="001F15F2">
        <w:rPr>
          <w:rFonts w:ascii="Times New Roman" w:hAnsi="Times New Roman"/>
          <w:b/>
          <w:bCs/>
          <w:sz w:val="24"/>
          <w:szCs w:val="24"/>
        </w:rPr>
        <w:t>§</w:t>
      </w:r>
      <w:r>
        <w:rPr>
          <w:rFonts w:ascii="Times New Roman" w:hAnsi="Times New Roman"/>
          <w:b/>
          <w:bCs/>
          <w:sz w:val="24"/>
          <w:szCs w:val="24"/>
        </w:rPr>
        <w:t xml:space="preserve"> 8</w:t>
      </w:r>
    </w:p>
    <w:p w:rsidR="007A59C5" w:rsidRDefault="007A59C5" w:rsidP="00752CEF">
      <w:pPr>
        <w:spacing w:afterLines="40" w:after="96" w:line="240" w:lineRule="auto"/>
        <w:jc w:val="center"/>
        <w:rPr>
          <w:rFonts w:ascii="Times New Roman" w:hAnsi="Times New Roman"/>
          <w:b/>
          <w:sz w:val="24"/>
          <w:szCs w:val="24"/>
        </w:rPr>
      </w:pPr>
      <w:r w:rsidRPr="001F15F2">
        <w:rPr>
          <w:rFonts w:ascii="Times New Roman" w:hAnsi="Times New Roman"/>
          <w:b/>
          <w:sz w:val="24"/>
          <w:szCs w:val="24"/>
        </w:rPr>
        <w:t>Szczegółowe zasady przyprowadzania i odbierania dzieci z przedszkola</w:t>
      </w:r>
    </w:p>
    <w:p w:rsidR="007A59C5" w:rsidRPr="001F15F2" w:rsidRDefault="00752CEF" w:rsidP="00752CEF">
      <w:pPr>
        <w:spacing w:afterLines="40" w:after="96" w:line="240" w:lineRule="auto"/>
        <w:jc w:val="both"/>
        <w:rPr>
          <w:rFonts w:ascii="Times New Roman" w:hAnsi="Times New Roman"/>
          <w:b/>
          <w:sz w:val="24"/>
          <w:szCs w:val="24"/>
        </w:rPr>
      </w:pPr>
      <w:r w:rsidRPr="005E57DD">
        <w:rPr>
          <w:rFonts w:ascii="Times New Roman" w:hAnsi="Times New Roman" w:cs="Times New Roman"/>
          <w:b/>
          <w:sz w:val="24"/>
          <w:szCs w:val="24"/>
        </w:rPr>
        <w:t>1.</w:t>
      </w:r>
      <w:r>
        <w:rPr>
          <w:rFonts w:ascii="Times New Roman" w:hAnsi="Times New Roman" w:cs="Times New Roman"/>
          <w:sz w:val="24"/>
          <w:szCs w:val="24"/>
        </w:rPr>
        <w:t xml:space="preserve"> </w:t>
      </w:r>
      <w:r w:rsidR="007A59C5" w:rsidRPr="001F15F2">
        <w:rPr>
          <w:rFonts w:ascii="Times New Roman" w:hAnsi="Times New Roman" w:cs="Times New Roman"/>
          <w:sz w:val="24"/>
          <w:szCs w:val="24"/>
        </w:rPr>
        <w:t>W celu zapewnienia pełnego bezpieczeństwa dzieciom przedszkole określa następujące zasady  przyprowadzania i odbierania dzieci z przedszkola:</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1) </w:t>
      </w:r>
      <w:r w:rsidR="00A57BC7" w:rsidRPr="00752CEF">
        <w:rPr>
          <w:rFonts w:ascii="Times New Roman" w:hAnsi="Times New Roman"/>
          <w:sz w:val="24"/>
          <w:szCs w:val="24"/>
        </w:rPr>
        <w:t>d</w:t>
      </w:r>
      <w:r w:rsidR="007A59C5" w:rsidRPr="00752CEF">
        <w:rPr>
          <w:rFonts w:ascii="Times New Roman" w:hAnsi="Times New Roman"/>
          <w:sz w:val="24"/>
          <w:szCs w:val="24"/>
        </w:rPr>
        <w:t>zieci przyprowadzają i odbierają z przedszkola rod</w:t>
      </w:r>
      <w:r w:rsidR="00A57BC7" w:rsidRPr="00752CEF">
        <w:rPr>
          <w:rFonts w:ascii="Times New Roman" w:hAnsi="Times New Roman"/>
          <w:sz w:val="24"/>
          <w:szCs w:val="24"/>
        </w:rPr>
        <w:t>zice lub ich prawni opiekunowie,</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2) </w:t>
      </w:r>
      <w:r w:rsidR="00A57BC7" w:rsidRPr="00752CEF">
        <w:rPr>
          <w:rFonts w:ascii="Times New Roman" w:hAnsi="Times New Roman"/>
          <w:sz w:val="24"/>
          <w:szCs w:val="24"/>
        </w:rPr>
        <w:t>o</w:t>
      </w:r>
      <w:r w:rsidR="007A59C5" w:rsidRPr="00752CEF">
        <w:rPr>
          <w:rFonts w:ascii="Times New Roman" w:hAnsi="Times New Roman"/>
          <w:sz w:val="24"/>
          <w:szCs w:val="24"/>
        </w:rPr>
        <w:t>soba przyprowadzająca dziecko jest zobowiązana przekazać dziecko bezpośrednio pod opiekę nauczyciela lu</w:t>
      </w:r>
      <w:r w:rsidR="00A57BC7" w:rsidRPr="00752CEF">
        <w:rPr>
          <w:rFonts w:ascii="Times New Roman" w:hAnsi="Times New Roman"/>
          <w:sz w:val="24"/>
          <w:szCs w:val="24"/>
        </w:rPr>
        <w:t>b innego pracownika przedszkola,</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bCs/>
          <w:sz w:val="24"/>
          <w:szCs w:val="24"/>
        </w:rPr>
        <w:t xml:space="preserve">3) </w:t>
      </w:r>
      <w:r w:rsidR="00A57BC7" w:rsidRPr="00752CEF">
        <w:rPr>
          <w:rFonts w:ascii="Times New Roman" w:hAnsi="Times New Roman"/>
          <w:bCs/>
          <w:sz w:val="24"/>
          <w:szCs w:val="24"/>
        </w:rPr>
        <w:t>p</w:t>
      </w:r>
      <w:r w:rsidR="007A59C5" w:rsidRPr="00752CEF">
        <w:rPr>
          <w:rFonts w:ascii="Times New Roman" w:hAnsi="Times New Roman"/>
          <w:bCs/>
          <w:sz w:val="24"/>
          <w:szCs w:val="24"/>
        </w:rPr>
        <w:t xml:space="preserve">rzejęcie odpowiedzialności prawnej przedszkola za bezpieczeństwo dziecka następuje </w:t>
      </w:r>
      <w:r w:rsidR="00DA63E3">
        <w:rPr>
          <w:rFonts w:ascii="Times New Roman" w:hAnsi="Times New Roman"/>
          <w:bCs/>
          <w:sz w:val="24"/>
          <w:szCs w:val="24"/>
        </w:rPr>
        <w:br/>
      </w:r>
      <w:r w:rsidR="007A59C5" w:rsidRPr="00752CEF">
        <w:rPr>
          <w:rFonts w:ascii="Times New Roman" w:hAnsi="Times New Roman"/>
          <w:bCs/>
          <w:sz w:val="24"/>
          <w:szCs w:val="24"/>
        </w:rPr>
        <w:t xml:space="preserve">w momencie: </w:t>
      </w:r>
      <w:r w:rsidR="007A59C5" w:rsidRPr="00752CEF">
        <w:rPr>
          <w:rFonts w:ascii="Times New Roman" w:hAnsi="Times New Roman"/>
          <w:sz w:val="24"/>
          <w:szCs w:val="24"/>
        </w:rPr>
        <w:t xml:space="preserve">przekazania dziecka przez osobę przyprowadzającą </w:t>
      </w:r>
      <w:r w:rsidR="000325DF" w:rsidRPr="00752CEF">
        <w:rPr>
          <w:rFonts w:ascii="Times New Roman" w:hAnsi="Times New Roman"/>
          <w:sz w:val="24"/>
          <w:szCs w:val="24"/>
        </w:rPr>
        <w:t xml:space="preserve">– pracownikowi Przedszkola </w:t>
      </w:r>
      <w:r w:rsidR="007A59C5" w:rsidRPr="00752CEF">
        <w:rPr>
          <w:rFonts w:ascii="Times New Roman" w:hAnsi="Times New Roman"/>
          <w:sz w:val="24"/>
          <w:szCs w:val="24"/>
        </w:rPr>
        <w:t xml:space="preserve"> </w:t>
      </w:r>
      <w:r w:rsidR="00DA63E3">
        <w:rPr>
          <w:rFonts w:ascii="Times New Roman" w:hAnsi="Times New Roman"/>
          <w:sz w:val="24"/>
          <w:szCs w:val="24"/>
        </w:rPr>
        <w:br/>
      </w:r>
      <w:r w:rsidR="007A59C5" w:rsidRPr="00752CEF">
        <w:rPr>
          <w:rFonts w:ascii="Times New Roman" w:hAnsi="Times New Roman"/>
          <w:bCs/>
          <w:sz w:val="24"/>
          <w:szCs w:val="24"/>
        </w:rPr>
        <w:t>i trwa do przekazania dziecka oso</w:t>
      </w:r>
      <w:r w:rsidR="00A57BC7" w:rsidRPr="00752CEF">
        <w:rPr>
          <w:rFonts w:ascii="Times New Roman" w:hAnsi="Times New Roman"/>
          <w:bCs/>
          <w:sz w:val="24"/>
          <w:szCs w:val="24"/>
        </w:rPr>
        <w:t>bie uprawnionej do jego odbioru,</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4) </w:t>
      </w:r>
      <w:r w:rsidR="00A57BC7" w:rsidRPr="00752CEF">
        <w:rPr>
          <w:rFonts w:ascii="Times New Roman" w:hAnsi="Times New Roman"/>
          <w:sz w:val="24"/>
          <w:szCs w:val="24"/>
        </w:rPr>
        <w:t>p</w:t>
      </w:r>
      <w:r w:rsidR="007A59C5" w:rsidRPr="00752CEF">
        <w:rPr>
          <w:rFonts w:ascii="Times New Roman" w:hAnsi="Times New Roman"/>
          <w:sz w:val="24"/>
          <w:szCs w:val="24"/>
        </w:rPr>
        <w:t xml:space="preserve">rzejęcie odpowiedzialności prawnej rodziców (prawnych opiekunów), za bezpieczeństwo dziecka następuje w momencie: </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cs="Times New Roman"/>
          <w:sz w:val="24"/>
        </w:rPr>
        <w:t xml:space="preserve">a) </w:t>
      </w:r>
      <w:r w:rsidR="007A59C5" w:rsidRPr="00752CEF">
        <w:rPr>
          <w:rFonts w:ascii="Times New Roman" w:hAnsi="Times New Roman" w:cs="Times New Roman"/>
          <w:sz w:val="24"/>
        </w:rPr>
        <w:t xml:space="preserve">odbioru dziecka </w:t>
      </w:r>
      <w:r w:rsidR="00D2457C" w:rsidRPr="00752CEF">
        <w:rPr>
          <w:rFonts w:ascii="Times New Roman" w:hAnsi="Times New Roman" w:cs="Times New Roman"/>
          <w:sz w:val="24"/>
        </w:rPr>
        <w:t>od pracownika Przedszkola,</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b) </w:t>
      </w:r>
      <w:r w:rsidR="007A59C5" w:rsidRPr="00752CEF">
        <w:rPr>
          <w:rFonts w:ascii="Times New Roman" w:hAnsi="Times New Roman"/>
          <w:sz w:val="24"/>
          <w:szCs w:val="24"/>
        </w:rPr>
        <w:t>przyjścia z dzieckiem na uroczystość przedszkolną i  przez cały czas jej trwania(np. festyny, pikniki rodzi</w:t>
      </w:r>
      <w:r w:rsidR="00D2457C" w:rsidRPr="00752CEF">
        <w:rPr>
          <w:rFonts w:ascii="Times New Roman" w:hAnsi="Times New Roman"/>
          <w:sz w:val="24"/>
          <w:szCs w:val="24"/>
        </w:rPr>
        <w:t>nne, spotkania wigilijne</w:t>
      </w:r>
      <w:r w:rsidR="007A59C5" w:rsidRPr="00752CEF">
        <w:rPr>
          <w:rFonts w:ascii="Times New Roman" w:hAnsi="Times New Roman"/>
          <w:sz w:val="24"/>
          <w:szCs w:val="24"/>
        </w:rPr>
        <w:t>)</w:t>
      </w:r>
      <w:r w:rsidR="00D2457C" w:rsidRPr="00752CEF">
        <w:rPr>
          <w:rFonts w:ascii="Times New Roman" w:hAnsi="Times New Roman"/>
          <w:sz w:val="24"/>
          <w:szCs w:val="24"/>
        </w:rPr>
        <w:t>,</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c) </w:t>
      </w:r>
      <w:r w:rsidR="007A59C5" w:rsidRPr="00752CEF">
        <w:rPr>
          <w:rFonts w:ascii="Times New Roman" w:hAnsi="Times New Roman"/>
          <w:sz w:val="24"/>
          <w:szCs w:val="24"/>
        </w:rPr>
        <w:t>przekazania dziecka po występach artystycznych na uroczystościach przedszkolnych (np. festyn z okazji Dnia Mamy i Taty, Dzień Babci i Dziad</w:t>
      </w:r>
      <w:r w:rsidR="00D2457C" w:rsidRPr="00752CEF">
        <w:rPr>
          <w:rFonts w:ascii="Times New Roman" w:hAnsi="Times New Roman"/>
          <w:sz w:val="24"/>
          <w:szCs w:val="24"/>
        </w:rPr>
        <w:t>ka, zakończenie roku szkolnego),</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4) </w:t>
      </w:r>
      <w:r w:rsidR="007A59C5" w:rsidRPr="00752CEF">
        <w:rPr>
          <w:rFonts w:ascii="Times New Roman" w:hAnsi="Times New Roman"/>
          <w:sz w:val="24"/>
          <w:szCs w:val="24"/>
        </w:rPr>
        <w:t>przekazania dziecka powracającego z wycieczki, w szatni przedszkoln</w:t>
      </w:r>
      <w:r w:rsidR="00D2457C" w:rsidRPr="00752CEF">
        <w:rPr>
          <w:rFonts w:ascii="Times New Roman" w:hAnsi="Times New Roman"/>
          <w:sz w:val="24"/>
          <w:szCs w:val="24"/>
        </w:rPr>
        <w:t>ej przez pracownika przedszkola,</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5) </w:t>
      </w:r>
      <w:r w:rsidR="007A59C5" w:rsidRPr="00752CEF">
        <w:rPr>
          <w:rFonts w:ascii="Times New Roman" w:hAnsi="Times New Roman"/>
          <w:sz w:val="24"/>
          <w:szCs w:val="24"/>
        </w:rPr>
        <w:t>sprawowania funkcji opiekuna na wycieczkach i spacerach.</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6) </w:t>
      </w:r>
      <w:r w:rsidR="00A57BC7" w:rsidRPr="00752CEF">
        <w:rPr>
          <w:rFonts w:ascii="Times New Roman" w:hAnsi="Times New Roman"/>
          <w:sz w:val="24"/>
          <w:szCs w:val="24"/>
        </w:rPr>
        <w:t>r</w:t>
      </w:r>
      <w:r w:rsidR="007A59C5" w:rsidRPr="00752CEF">
        <w:rPr>
          <w:rFonts w:ascii="Times New Roman" w:hAnsi="Times New Roman"/>
          <w:sz w:val="24"/>
          <w:szCs w:val="24"/>
        </w:rPr>
        <w:t>odzice (prawni opiekunowie) mogą pisemnie upoważnić inną osobę</w:t>
      </w:r>
      <w:r w:rsidR="00A57BC7" w:rsidRPr="00752CEF">
        <w:rPr>
          <w:rFonts w:ascii="Times New Roman" w:hAnsi="Times New Roman"/>
          <w:sz w:val="24"/>
          <w:szCs w:val="24"/>
        </w:rPr>
        <w:t>, zapewniającą dziecku pełne bezpieczeństwo ,</w:t>
      </w:r>
      <w:r w:rsidR="007A59C5" w:rsidRPr="00752CEF">
        <w:rPr>
          <w:rFonts w:ascii="Times New Roman" w:hAnsi="Times New Roman"/>
          <w:sz w:val="24"/>
          <w:szCs w:val="24"/>
        </w:rPr>
        <w:t xml:space="preserve"> do przyprowadzania i odbierania ich dziecka z przedszkola - przedkładając upoważnienie nauczycielom prowadzącym oddział. Upoważnienie w formie pisemnej zawiera: nazwisko i imię osoby upoważnionej, serię i numer dowodu osobistego</w:t>
      </w:r>
      <w:r w:rsidR="00A57BC7" w:rsidRPr="00752CEF">
        <w:rPr>
          <w:rFonts w:ascii="Times New Roman" w:hAnsi="Times New Roman"/>
          <w:sz w:val="24"/>
          <w:szCs w:val="24"/>
        </w:rPr>
        <w:t xml:space="preserve"> lub innego dokumentu poświadczającego tożsamość,</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7) </w:t>
      </w:r>
      <w:r w:rsidR="00A57BC7" w:rsidRPr="00752CEF">
        <w:rPr>
          <w:rFonts w:ascii="Times New Roman" w:hAnsi="Times New Roman"/>
          <w:sz w:val="24"/>
          <w:szCs w:val="24"/>
        </w:rPr>
        <w:t>r</w:t>
      </w:r>
      <w:r w:rsidR="007A59C5" w:rsidRPr="00752CEF">
        <w:rPr>
          <w:rFonts w:ascii="Times New Roman" w:hAnsi="Times New Roman"/>
          <w:sz w:val="24"/>
          <w:szCs w:val="24"/>
        </w:rPr>
        <w:t>odzice (prawni opiekunowie) przejmują  odpowiedzialność prawną za bezpieczeństwo  dziecka odbieranego z przedszkola prz</w:t>
      </w:r>
      <w:r w:rsidR="00A57BC7" w:rsidRPr="00752CEF">
        <w:rPr>
          <w:rFonts w:ascii="Times New Roman" w:hAnsi="Times New Roman"/>
          <w:sz w:val="24"/>
          <w:szCs w:val="24"/>
        </w:rPr>
        <w:t>ez upoważnioną przez nich osobę</w:t>
      </w:r>
      <w:r w:rsidR="00DA63E3">
        <w:rPr>
          <w:rFonts w:ascii="Times New Roman" w:hAnsi="Times New Roman"/>
          <w:sz w:val="24"/>
          <w:szCs w:val="24"/>
        </w:rPr>
        <w:t>,</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8) </w:t>
      </w:r>
      <w:r w:rsidR="00A57BC7" w:rsidRPr="00752CEF">
        <w:rPr>
          <w:rFonts w:ascii="Times New Roman" w:hAnsi="Times New Roman"/>
          <w:sz w:val="24"/>
          <w:szCs w:val="24"/>
        </w:rPr>
        <w:t>n</w:t>
      </w:r>
      <w:r w:rsidR="007A59C5" w:rsidRPr="00752CEF">
        <w:rPr>
          <w:rFonts w:ascii="Times New Roman" w:hAnsi="Times New Roman"/>
          <w:sz w:val="24"/>
          <w:szCs w:val="24"/>
        </w:rPr>
        <w:t>auczyciel ma obowiązek osobiście sprawdzić kto odbiera dziecko z przedszkola lub za pośrednictwe</w:t>
      </w:r>
      <w:r w:rsidR="00A57BC7" w:rsidRPr="00752CEF">
        <w:rPr>
          <w:rFonts w:ascii="Times New Roman" w:hAnsi="Times New Roman"/>
          <w:sz w:val="24"/>
          <w:szCs w:val="24"/>
        </w:rPr>
        <w:t>m innego pracownika przedszkola:</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a) </w:t>
      </w:r>
      <w:r w:rsidR="007A59C5" w:rsidRPr="00752CEF">
        <w:rPr>
          <w:rFonts w:ascii="Times New Roman" w:hAnsi="Times New Roman"/>
          <w:sz w:val="24"/>
          <w:szCs w:val="24"/>
        </w:rPr>
        <w:t>odbiór dziecka przez osoby uprawnione (rodziców/prawnych opiekunów dziecka lub osoby upoważnione) nieznan</w:t>
      </w:r>
      <w:r w:rsidR="00D2457C" w:rsidRPr="00752CEF">
        <w:rPr>
          <w:rFonts w:ascii="Times New Roman" w:hAnsi="Times New Roman"/>
          <w:sz w:val="24"/>
          <w:szCs w:val="24"/>
        </w:rPr>
        <w:t xml:space="preserve">e pracownikowi Przedszkola </w:t>
      </w:r>
      <w:r w:rsidR="007A59C5" w:rsidRPr="00752CEF">
        <w:rPr>
          <w:rFonts w:ascii="Times New Roman" w:hAnsi="Times New Roman"/>
          <w:sz w:val="24"/>
          <w:szCs w:val="24"/>
        </w:rPr>
        <w:t xml:space="preserve"> następuje po wylegitymowaniu się dowodem tożsamości (dokument ze zdjęciem).</w:t>
      </w:r>
    </w:p>
    <w:p w:rsidR="007A59C5" w:rsidRDefault="00752CEF" w:rsidP="00752CEF">
      <w:pPr>
        <w:spacing w:afterLines="40" w:after="96" w:line="240" w:lineRule="auto"/>
        <w:jc w:val="both"/>
        <w:rPr>
          <w:rFonts w:ascii="Times New Roman" w:hAnsi="Times New Roman"/>
          <w:sz w:val="24"/>
          <w:szCs w:val="24"/>
        </w:rPr>
      </w:pPr>
      <w:r>
        <w:rPr>
          <w:rFonts w:ascii="Times New Roman" w:hAnsi="Times New Roman"/>
          <w:sz w:val="24"/>
          <w:szCs w:val="24"/>
        </w:rPr>
        <w:t xml:space="preserve">9) </w:t>
      </w:r>
      <w:r w:rsidR="005D6E6E" w:rsidRPr="00752CEF">
        <w:rPr>
          <w:rFonts w:ascii="Times New Roman" w:hAnsi="Times New Roman"/>
          <w:sz w:val="24"/>
          <w:szCs w:val="24"/>
        </w:rPr>
        <w:t>n</w:t>
      </w:r>
      <w:r w:rsidR="007A59C5" w:rsidRPr="00752CEF">
        <w:rPr>
          <w:rFonts w:ascii="Times New Roman" w:hAnsi="Times New Roman"/>
          <w:sz w:val="24"/>
          <w:szCs w:val="24"/>
        </w:rPr>
        <w:t>auczyciel może odmówić wydania dziecka osobie upoważnionej do odbioru w   przypadku, gdy stan osoby odbierającej dziecko będzie wskazywał, że nie może ona zapewnić dziecku bezpieczeństwa (podejrzenie, że ta osoba jest pod wpływem alk</w:t>
      </w:r>
      <w:r w:rsidR="00A57BC7" w:rsidRPr="00752CEF">
        <w:rPr>
          <w:rFonts w:ascii="Times New Roman" w:hAnsi="Times New Roman"/>
          <w:sz w:val="24"/>
          <w:szCs w:val="24"/>
        </w:rPr>
        <w:t>oholu lub środków odurzających),</w:t>
      </w: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b/>
          <w:sz w:val="24"/>
          <w:szCs w:val="24"/>
        </w:rPr>
      </w:pPr>
    </w:p>
    <w:p w:rsidR="00E3791E" w:rsidRDefault="00E3791E" w:rsidP="00752CEF">
      <w:pPr>
        <w:spacing w:afterLines="40" w:after="96" w:line="240" w:lineRule="auto"/>
        <w:jc w:val="both"/>
        <w:rPr>
          <w:rFonts w:ascii="Times New Roman" w:hAnsi="Times New Roman"/>
          <w:sz w:val="24"/>
          <w:szCs w:val="24"/>
        </w:rPr>
      </w:pP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10) </w:t>
      </w:r>
      <w:r w:rsidR="00A57BC7" w:rsidRPr="00752CEF">
        <w:rPr>
          <w:rFonts w:ascii="Times New Roman" w:hAnsi="Times New Roman"/>
          <w:sz w:val="24"/>
          <w:szCs w:val="24"/>
        </w:rPr>
        <w:t>o</w:t>
      </w:r>
      <w:r w:rsidR="007A59C5" w:rsidRPr="00752CEF">
        <w:rPr>
          <w:rFonts w:ascii="Times New Roman" w:hAnsi="Times New Roman"/>
          <w:sz w:val="24"/>
          <w:szCs w:val="24"/>
        </w:rPr>
        <w:t xml:space="preserve"> każdej odmowie wydania dziecka nauczyciel niezwłocznie informuje dyrektora przedszkola. W takiej sytuacji nauczyciel zobowiązany jest do podjęcia wszelkich czynności  dostępnych w celu nawiązania kontaktu z rodzicami (prawnymi opiekunami).</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11) </w:t>
      </w:r>
      <w:r w:rsidR="00A57BC7" w:rsidRPr="00752CEF">
        <w:rPr>
          <w:rFonts w:ascii="Times New Roman" w:hAnsi="Times New Roman"/>
          <w:sz w:val="24"/>
          <w:szCs w:val="24"/>
        </w:rPr>
        <w:t>o</w:t>
      </w:r>
      <w:r w:rsidR="007A59C5" w:rsidRPr="00752CEF">
        <w:rPr>
          <w:rFonts w:ascii="Times New Roman" w:hAnsi="Times New Roman"/>
          <w:sz w:val="24"/>
          <w:szCs w:val="24"/>
        </w:rPr>
        <w:t xml:space="preserve">dmowa wydania dziecka z ww. powodu może także dotyczyć rodzica (prawnego opiekuna). W tej sytuacji nauczyciel, próbuje kontaktować się z drugim rodzicem (prawnym opiekunem) </w:t>
      </w:r>
      <w:r>
        <w:rPr>
          <w:rFonts w:ascii="Times New Roman" w:hAnsi="Times New Roman"/>
          <w:sz w:val="24"/>
          <w:szCs w:val="24"/>
        </w:rPr>
        <w:br/>
      </w:r>
      <w:r w:rsidR="007A59C5" w:rsidRPr="00752CEF">
        <w:rPr>
          <w:rFonts w:ascii="Times New Roman" w:hAnsi="Times New Roman"/>
          <w:sz w:val="24"/>
          <w:szCs w:val="24"/>
        </w:rPr>
        <w:t xml:space="preserve">w celu odebrania dziecka oraz powiadamia o tym fakcie dyrektora. </w:t>
      </w:r>
      <w:r>
        <w:rPr>
          <w:rFonts w:ascii="Times New Roman" w:hAnsi="Times New Roman"/>
          <w:sz w:val="24"/>
          <w:szCs w:val="24"/>
        </w:rPr>
        <w:br/>
        <w:t xml:space="preserve">12) </w:t>
      </w:r>
      <w:r w:rsidR="00A57BC7" w:rsidRPr="00752CEF">
        <w:rPr>
          <w:rFonts w:ascii="Times New Roman" w:hAnsi="Times New Roman"/>
          <w:sz w:val="24"/>
          <w:szCs w:val="24"/>
        </w:rPr>
        <w:t>r</w:t>
      </w:r>
      <w:r w:rsidR="007A59C5" w:rsidRPr="00752CEF">
        <w:rPr>
          <w:rFonts w:ascii="Times New Roman" w:hAnsi="Times New Roman"/>
          <w:sz w:val="24"/>
          <w:szCs w:val="24"/>
        </w:rPr>
        <w:t xml:space="preserve">odzice (prawni opiekunowie) są zobowiązani do odbioru dziecka w godzinach pracy przedszkola. Jeżeli tego nie uczynią nauczyciel po sporządzeniu notatki, powiadomieniu policji </w:t>
      </w:r>
      <w:r>
        <w:rPr>
          <w:rFonts w:ascii="Times New Roman" w:hAnsi="Times New Roman"/>
          <w:sz w:val="24"/>
          <w:szCs w:val="24"/>
        </w:rPr>
        <w:br/>
      </w:r>
      <w:r w:rsidR="007A59C5" w:rsidRPr="00752CEF">
        <w:rPr>
          <w:rFonts w:ascii="Times New Roman" w:hAnsi="Times New Roman"/>
          <w:sz w:val="24"/>
          <w:szCs w:val="24"/>
        </w:rPr>
        <w:t>i dyrektora podejmuje działanie odpowiednie do otrzymanych od wymienionych podmiotów instrukcji.</w:t>
      </w:r>
    </w:p>
    <w:p w:rsidR="007A59C5" w:rsidRPr="00752CEF" w:rsidRDefault="00752CEF" w:rsidP="00752CEF">
      <w:pPr>
        <w:spacing w:afterLines="40" w:after="96" w:line="240" w:lineRule="auto"/>
        <w:jc w:val="both"/>
        <w:rPr>
          <w:rFonts w:ascii="Times New Roman" w:hAnsi="Times New Roman"/>
          <w:b/>
          <w:sz w:val="24"/>
          <w:szCs w:val="24"/>
        </w:rPr>
      </w:pPr>
      <w:r>
        <w:rPr>
          <w:rFonts w:ascii="Times New Roman" w:hAnsi="Times New Roman"/>
          <w:sz w:val="24"/>
          <w:szCs w:val="24"/>
        </w:rPr>
        <w:t xml:space="preserve">13) </w:t>
      </w:r>
      <w:r w:rsidR="00A57BC7" w:rsidRPr="00752CEF">
        <w:rPr>
          <w:rFonts w:ascii="Times New Roman" w:hAnsi="Times New Roman"/>
          <w:sz w:val="24"/>
          <w:szCs w:val="24"/>
        </w:rPr>
        <w:t>r</w:t>
      </w:r>
      <w:r w:rsidR="00D2457C" w:rsidRPr="00752CEF">
        <w:rPr>
          <w:rFonts w:ascii="Times New Roman" w:hAnsi="Times New Roman"/>
          <w:sz w:val="24"/>
          <w:szCs w:val="24"/>
        </w:rPr>
        <w:t xml:space="preserve">odzice (prawni opiekunowie są zobowiązani do przyprowadzania </w:t>
      </w:r>
      <w:r w:rsidR="00C56728" w:rsidRPr="00752CEF">
        <w:rPr>
          <w:rFonts w:ascii="Times New Roman" w:hAnsi="Times New Roman"/>
          <w:sz w:val="24"/>
          <w:szCs w:val="24"/>
        </w:rPr>
        <w:t>do przedszkola  dzieci zdrowych</w:t>
      </w:r>
      <w:r w:rsidR="007A59C5" w:rsidRPr="00752CEF">
        <w:rPr>
          <w:rFonts w:ascii="Times New Roman" w:hAnsi="Times New Roman"/>
          <w:sz w:val="24"/>
          <w:szCs w:val="24"/>
        </w:rPr>
        <w:t>, a w przypadku zachorowania  dziecka w czasie pobytu dziecka w przedszkolu rodzic (prawny opiekun) jest zobowiązany do odebrania dziecka niezwłocznie po powiadomieniu go przez nauczyciela. Dziecko nie może uczęszczać do przedszkola do czasu całkowitego wyleczenia.</w:t>
      </w:r>
    </w:p>
    <w:p w:rsidR="007A59C5" w:rsidRPr="007A59C5" w:rsidRDefault="007A59C5" w:rsidP="00E24D87">
      <w:pPr>
        <w:tabs>
          <w:tab w:val="left" w:pos="360"/>
          <w:tab w:val="left" w:pos="709"/>
        </w:tabs>
        <w:autoSpaceDN w:val="0"/>
        <w:spacing w:afterLines="40" w:after="96" w:line="240" w:lineRule="auto"/>
        <w:ind w:left="720"/>
        <w:jc w:val="both"/>
        <w:rPr>
          <w:rFonts w:ascii="Times New Roman" w:hAnsi="Times New Roman"/>
          <w:color w:val="FF0000"/>
          <w:sz w:val="24"/>
          <w:szCs w:val="24"/>
        </w:rPr>
      </w:pPr>
    </w:p>
    <w:p w:rsidR="00D71A03" w:rsidRDefault="00E90555"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V</w:t>
      </w:r>
    </w:p>
    <w:p w:rsidR="00905398" w:rsidRDefault="00905398" w:rsidP="0090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9</w:t>
      </w:r>
    </w:p>
    <w:p w:rsidR="00D71A03" w:rsidRDefault="00D71A0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Organy Przedszkola</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752CEF">
        <w:rPr>
          <w:rFonts w:ascii="Times New Roman" w:eastAsia="Times New Roman" w:hAnsi="Times New Roman"/>
          <w:sz w:val="24"/>
          <w:szCs w:val="24"/>
        </w:rPr>
        <w:t>Organami Przedszkola są:</w:t>
      </w:r>
    </w:p>
    <w:p w:rsidR="00D71A03" w:rsidRPr="007936A8"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 </w:t>
      </w:r>
      <w:r w:rsidR="00D71A03" w:rsidRPr="007936A8">
        <w:rPr>
          <w:rFonts w:ascii="Times New Roman" w:eastAsia="Times New Roman" w:hAnsi="Times New Roman"/>
          <w:sz w:val="24"/>
          <w:szCs w:val="24"/>
        </w:rPr>
        <w:t>Dyrektor Przedszkola,</w:t>
      </w:r>
    </w:p>
    <w:p w:rsidR="00D71A03"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7936A8">
        <w:rPr>
          <w:rFonts w:ascii="Times New Roman" w:eastAsia="Times New Roman" w:hAnsi="Times New Roman"/>
          <w:sz w:val="24"/>
          <w:szCs w:val="24"/>
        </w:rPr>
        <w:t>Rada Pedagogiczna.</w:t>
      </w:r>
    </w:p>
    <w:p w:rsidR="00D71A03" w:rsidRPr="007936A8"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D71A03" w:rsidRPr="007936A8">
        <w:rPr>
          <w:rFonts w:ascii="Times New Roman" w:eastAsia="Times New Roman" w:hAnsi="Times New Roman"/>
          <w:sz w:val="24"/>
          <w:szCs w:val="24"/>
        </w:rPr>
        <w:t>Dyrektor Przedszkola kieruje całokształtem pracy Przedszkola we wszystkich sprawach związanych z jego działalnością, reprezentuje Przedszkole na zewnątrz.</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sz w:val="24"/>
          <w:szCs w:val="24"/>
        </w:rPr>
        <w:t>3</w:t>
      </w:r>
      <w:r>
        <w:rPr>
          <w:rFonts w:ascii="Times New Roman" w:eastAsia="Times New Roman" w:hAnsi="Times New Roman"/>
          <w:sz w:val="24"/>
          <w:szCs w:val="24"/>
        </w:rPr>
        <w:t xml:space="preserve">. </w:t>
      </w:r>
      <w:r w:rsidR="00D71A03" w:rsidRPr="00752CEF">
        <w:rPr>
          <w:rFonts w:ascii="Times New Roman" w:eastAsia="Times New Roman" w:hAnsi="Times New Roman"/>
          <w:sz w:val="24"/>
          <w:szCs w:val="24"/>
        </w:rPr>
        <w:t>Do podstawowych obowiązków Dyrektora Przedszkola należy:</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 </w:t>
      </w:r>
      <w:r w:rsidR="00B81B24" w:rsidRPr="00752CEF">
        <w:rPr>
          <w:rFonts w:ascii="Times New Roman" w:eastAsia="Times New Roman" w:hAnsi="Times New Roman"/>
          <w:sz w:val="24"/>
          <w:szCs w:val="24"/>
        </w:rPr>
        <w:t>kierowanie bieżącą działalnością placówki i reprezentowanie jej na zewnątrz</w:t>
      </w:r>
      <w:r w:rsidR="00DA63E3">
        <w:rPr>
          <w:rFonts w:ascii="Times New Roman" w:eastAsia="Times New Roman" w:hAnsi="Times New Roman"/>
          <w:sz w:val="24"/>
          <w:szCs w:val="24"/>
        </w:rPr>
        <w:t>,</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2) </w:t>
      </w:r>
      <w:r w:rsidR="00D71A03" w:rsidRPr="00752CEF">
        <w:rPr>
          <w:rFonts w:ascii="Times New Roman" w:eastAsia="Times New Roman" w:hAnsi="Times New Roman"/>
          <w:sz w:val="24"/>
          <w:szCs w:val="24"/>
        </w:rPr>
        <w:t xml:space="preserve">sprawowanie nadzoru pedagogicznego, </w:t>
      </w:r>
    </w:p>
    <w:p w:rsidR="00B81B24"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3) </w:t>
      </w:r>
      <w:r w:rsidR="00B81B24" w:rsidRPr="00752CEF">
        <w:rPr>
          <w:rFonts w:ascii="Times New Roman" w:eastAsia="Times New Roman" w:hAnsi="Times New Roman"/>
          <w:sz w:val="24"/>
          <w:szCs w:val="24"/>
        </w:rPr>
        <w:t>dopuszczenie programu wychowania przedszkolnego na wniosek nauczycieli po zasięgnięciu opinii rady pedagogicznej,</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4) </w:t>
      </w:r>
      <w:r w:rsidR="00D71A03" w:rsidRPr="00752CEF">
        <w:rPr>
          <w:rFonts w:ascii="Times New Roman" w:eastAsia="Times New Roman" w:hAnsi="Times New Roman"/>
          <w:sz w:val="24"/>
          <w:szCs w:val="24"/>
        </w:rPr>
        <w:t>stwarzanie warunków do  uzyskiwania przez nauczycieli kolejnych stopni awansu zawodowego,</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5) </w:t>
      </w:r>
      <w:r w:rsidR="00D71A03" w:rsidRPr="00752CEF">
        <w:rPr>
          <w:rFonts w:ascii="Times New Roman" w:eastAsia="Times New Roman" w:hAnsi="Times New Roman"/>
          <w:sz w:val="24"/>
          <w:szCs w:val="24"/>
        </w:rPr>
        <w:t xml:space="preserve">przedstawianie  wyników  i  wniosków  z  nadzoru   Radzie  Pedagogicznej </w:t>
      </w:r>
      <w:r w:rsidR="007936A8" w:rsidRPr="00752CEF">
        <w:rPr>
          <w:rFonts w:ascii="Times New Roman" w:eastAsia="Times New Roman" w:hAnsi="Times New Roman"/>
          <w:sz w:val="24"/>
          <w:szCs w:val="24"/>
        </w:rPr>
        <w:t>,</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6) </w:t>
      </w:r>
      <w:r w:rsidR="00D71A03" w:rsidRPr="00752CEF">
        <w:rPr>
          <w:rFonts w:ascii="Times New Roman" w:eastAsia="Times New Roman" w:hAnsi="Times New Roman"/>
          <w:sz w:val="24"/>
          <w:szCs w:val="24"/>
        </w:rPr>
        <w:t>stwarzanie warunków do harmon</w:t>
      </w:r>
      <w:r w:rsidR="00DB2DCE" w:rsidRPr="00752CEF">
        <w:rPr>
          <w:rFonts w:ascii="Times New Roman" w:eastAsia="Times New Roman" w:hAnsi="Times New Roman"/>
          <w:sz w:val="24"/>
          <w:szCs w:val="24"/>
        </w:rPr>
        <w:t>ijnego rozwoju psychofizycznego dzieci,</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7) </w:t>
      </w:r>
      <w:r w:rsidR="007936A8" w:rsidRPr="00752CEF">
        <w:rPr>
          <w:rFonts w:ascii="Times New Roman" w:eastAsia="Times New Roman" w:hAnsi="Times New Roman"/>
          <w:sz w:val="24"/>
          <w:szCs w:val="24"/>
        </w:rPr>
        <w:t>współpraca z r</w:t>
      </w:r>
      <w:r w:rsidR="00D71A03" w:rsidRPr="00752CEF">
        <w:rPr>
          <w:rFonts w:ascii="Times New Roman" w:eastAsia="Times New Roman" w:hAnsi="Times New Roman"/>
          <w:sz w:val="24"/>
          <w:szCs w:val="24"/>
        </w:rPr>
        <w:t xml:space="preserve">adą pedagogiczną, </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8) </w:t>
      </w:r>
      <w:r w:rsidR="00D71A03" w:rsidRPr="00752CEF">
        <w:rPr>
          <w:rFonts w:ascii="Times New Roman" w:eastAsia="Times New Roman" w:hAnsi="Times New Roman"/>
          <w:sz w:val="24"/>
          <w:szCs w:val="24"/>
        </w:rPr>
        <w:t>zapewnienie pomocy nauczycielom w realizacji ich zadań i w ich doskonaleniu zawodowym lub w podnoszeniu kwalifikacji,</w:t>
      </w:r>
    </w:p>
    <w:p w:rsidR="00DB2DCE"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D71A03" w:rsidRPr="00752CEF">
        <w:rPr>
          <w:rFonts w:ascii="Times New Roman" w:eastAsia="Times New Roman" w:hAnsi="Times New Roman"/>
          <w:sz w:val="24"/>
          <w:szCs w:val="24"/>
        </w:rPr>
        <w:t>wykonywanie zadań związanych z zapewnieniem bezpieczeństwa dzieciom i nauczycielom w czasie zajęć organizowanych przez Przedszkole,</w:t>
      </w: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Pr="00752CEF"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434A43"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D71A03" w:rsidRPr="00752CEF">
        <w:rPr>
          <w:rFonts w:ascii="Times New Roman" w:eastAsia="Times New Roman" w:hAnsi="Times New Roman"/>
          <w:sz w:val="24"/>
          <w:szCs w:val="24"/>
        </w:rPr>
        <w:t>powiadamianie dyrektora szkoły w obwodzie, której dziecko mieszka o spełnianiu przez dziecko obowiązkowego rocznego przygotowania przedszkolnego</w:t>
      </w:r>
    </w:p>
    <w:p w:rsidR="00D71A03" w:rsidRPr="00752CEF" w:rsidRDefault="005E57DD"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bCs/>
          <w:sz w:val="24"/>
          <w:szCs w:val="24"/>
        </w:rPr>
        <w:t>4</w:t>
      </w:r>
      <w:r w:rsidR="00752CEF" w:rsidRPr="005E57DD">
        <w:rPr>
          <w:rFonts w:ascii="Times New Roman" w:eastAsia="Times New Roman" w:hAnsi="Times New Roman"/>
          <w:b/>
          <w:bCs/>
          <w:sz w:val="24"/>
          <w:szCs w:val="24"/>
        </w:rPr>
        <w:t>.</w:t>
      </w:r>
      <w:r w:rsidR="00752CEF">
        <w:rPr>
          <w:rFonts w:ascii="Times New Roman" w:eastAsia="Times New Roman" w:hAnsi="Times New Roman"/>
          <w:bCs/>
          <w:sz w:val="24"/>
          <w:szCs w:val="24"/>
        </w:rPr>
        <w:t xml:space="preserve"> </w:t>
      </w:r>
      <w:r w:rsidR="00D71A03" w:rsidRPr="00752CEF">
        <w:rPr>
          <w:rFonts w:ascii="Times New Roman" w:eastAsia="Times New Roman" w:hAnsi="Times New Roman"/>
          <w:bCs/>
          <w:sz w:val="24"/>
          <w:szCs w:val="24"/>
        </w:rPr>
        <w:t>Rada Pedagogiczna</w:t>
      </w:r>
      <w:r w:rsidR="00DA63E3">
        <w:rPr>
          <w:rFonts w:ascii="Times New Roman" w:eastAsia="Times New Roman" w:hAnsi="Times New Roman"/>
          <w:bCs/>
          <w:sz w:val="24"/>
          <w:szCs w:val="24"/>
        </w:rPr>
        <w:t>.</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 </w:t>
      </w:r>
      <w:r w:rsidR="00D71A03" w:rsidRPr="00752CEF">
        <w:rPr>
          <w:rFonts w:ascii="Times New Roman" w:eastAsia="Times New Roman" w:hAnsi="Times New Roman"/>
          <w:sz w:val="24"/>
          <w:szCs w:val="24"/>
        </w:rPr>
        <w:t xml:space="preserve">Radę Pedagogiczną tworzą, i biorą udział w jej posiedzeniu, wszyscy pracownicy pedagogiczni bez względu na wymiar czasu pracy. </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2) </w:t>
      </w:r>
      <w:r w:rsidR="00D71A03" w:rsidRPr="00752CEF">
        <w:rPr>
          <w:rFonts w:ascii="Times New Roman" w:eastAsia="Times New Roman" w:hAnsi="Times New Roman"/>
          <w:sz w:val="24"/>
          <w:szCs w:val="24"/>
        </w:rPr>
        <w:t>przewodniczącym Rady jest Dyrektor Przedszkola,</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3) </w:t>
      </w:r>
      <w:r w:rsidR="00D71A03" w:rsidRPr="00752CEF">
        <w:rPr>
          <w:rFonts w:ascii="Times New Roman" w:eastAsia="Times New Roman" w:hAnsi="Times New Roman"/>
          <w:sz w:val="24"/>
          <w:szCs w:val="24"/>
        </w:rPr>
        <w:t>w posiedzeniu Rady Pedagogicznej mogą brać udział przedstawiciele nadzoru pedagogicznego, a nadto na zaproszenie przewodniczącego – zaproszeni goście, których głos ma charakter doradczy(opiniodawczy),</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4) </w:t>
      </w:r>
      <w:r w:rsidR="00D71A03" w:rsidRPr="00752CEF">
        <w:rPr>
          <w:rFonts w:ascii="Times New Roman" w:eastAsia="Times New Roman" w:hAnsi="Times New Roman"/>
          <w:sz w:val="24"/>
          <w:szCs w:val="24"/>
        </w:rPr>
        <w:t>uchwały Rady Pedagogicznej podejmowane są zwykłą większością głosów obecnych na posiedzeniu członków, w głosowaniu jawnym</w:t>
      </w:r>
      <w:r w:rsidR="00DA63E3">
        <w:rPr>
          <w:rFonts w:ascii="Times New Roman" w:eastAsia="Times New Roman" w:hAnsi="Times New Roman"/>
          <w:sz w:val="24"/>
          <w:szCs w:val="24"/>
        </w:rPr>
        <w:t>,</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5) </w:t>
      </w:r>
      <w:r w:rsidR="00D71A03" w:rsidRPr="00752CEF">
        <w:rPr>
          <w:rFonts w:ascii="Times New Roman" w:eastAsia="Times New Roman" w:hAnsi="Times New Roman"/>
          <w:sz w:val="24"/>
          <w:szCs w:val="24"/>
        </w:rPr>
        <w:t>Rada Pedagogiczna działa na podstawie uchwalonego przez siebie regulaminu, który nie może być sprzeczny z przepisami prawa i niniejszym statutem, normuje on w szczególności :</w:t>
      </w:r>
    </w:p>
    <w:p w:rsidR="00D71A03" w:rsidRPr="008D4F35"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a) </w:t>
      </w:r>
      <w:r w:rsidR="00D71A03" w:rsidRPr="008D4F35">
        <w:rPr>
          <w:rFonts w:ascii="Times New Roman" w:eastAsia="Times New Roman" w:hAnsi="Times New Roman"/>
          <w:sz w:val="24"/>
          <w:szCs w:val="24"/>
        </w:rPr>
        <w:t xml:space="preserve">skład i strukturę Rady Pedagogicznej, </w:t>
      </w:r>
    </w:p>
    <w:p w:rsidR="008D4F35"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hAnsi="Times New Roman"/>
          <w:sz w:val="24"/>
          <w:szCs w:val="24"/>
        </w:rPr>
      </w:pPr>
      <w:r>
        <w:rPr>
          <w:rFonts w:ascii="Times New Roman" w:hAnsi="Times New Roman"/>
          <w:sz w:val="24"/>
          <w:szCs w:val="24"/>
        </w:rPr>
        <w:t xml:space="preserve">b) </w:t>
      </w:r>
      <w:r w:rsidR="008D4F35" w:rsidRPr="00752CEF">
        <w:rPr>
          <w:rFonts w:ascii="Times New Roman" w:hAnsi="Times New Roman"/>
          <w:sz w:val="24"/>
          <w:szCs w:val="24"/>
        </w:rPr>
        <w:t>sposób zwoływania, prowadzenia i dokumentowania posiedzeń,</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hAnsi="Times New Roman"/>
          <w:sz w:val="24"/>
          <w:szCs w:val="24"/>
        </w:rPr>
        <w:t xml:space="preserve">c) </w:t>
      </w:r>
      <w:r w:rsidR="00D71A03" w:rsidRPr="00752CEF">
        <w:rPr>
          <w:rFonts w:ascii="Times New Roman" w:hAnsi="Times New Roman"/>
          <w:sz w:val="24"/>
          <w:szCs w:val="24"/>
        </w:rPr>
        <w:t>wewnętrzną organizację pracy Rady Pedagogicznej,</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hAnsi="Times New Roman"/>
          <w:sz w:val="24"/>
          <w:szCs w:val="24"/>
        </w:rPr>
        <w:t xml:space="preserve">d) </w:t>
      </w:r>
      <w:r w:rsidR="00D71A03" w:rsidRPr="00752CEF">
        <w:rPr>
          <w:rFonts w:ascii="Times New Roman" w:hAnsi="Times New Roman"/>
          <w:sz w:val="24"/>
          <w:szCs w:val="24"/>
        </w:rPr>
        <w:t xml:space="preserve">cele, zadania i kompetencje Rady Pedagogicznej, </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hAnsi="Times New Roman"/>
          <w:sz w:val="24"/>
          <w:szCs w:val="24"/>
        </w:rPr>
        <w:t xml:space="preserve">e) </w:t>
      </w:r>
      <w:r w:rsidR="00D71A03" w:rsidRPr="00752CEF">
        <w:rPr>
          <w:rFonts w:ascii="Times New Roman" w:hAnsi="Times New Roman"/>
          <w:sz w:val="24"/>
          <w:szCs w:val="24"/>
        </w:rPr>
        <w:t xml:space="preserve">prawa i obowiązki członków Rady Pedagogicznej. </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6) </w:t>
      </w:r>
      <w:r w:rsidR="00D71A03" w:rsidRPr="00752CEF">
        <w:rPr>
          <w:rFonts w:ascii="Times New Roman" w:eastAsia="Times New Roman" w:hAnsi="Times New Roman"/>
          <w:sz w:val="24"/>
          <w:szCs w:val="24"/>
        </w:rPr>
        <w:t xml:space="preserve">członkowie Rady Pedagogicznej są zobowiązani do zachowania tajemnicy we wszystkich sprawach, które mogłoby naruszyć dobro osobiste dziecka, jego rodziców, także nauczycieli </w:t>
      </w:r>
      <w:r>
        <w:rPr>
          <w:rFonts w:ascii="Times New Roman" w:eastAsia="Times New Roman" w:hAnsi="Times New Roman"/>
          <w:sz w:val="24"/>
          <w:szCs w:val="24"/>
        </w:rPr>
        <w:br/>
      </w:r>
      <w:r w:rsidR="00D71A03" w:rsidRPr="00752CEF">
        <w:rPr>
          <w:rFonts w:ascii="Times New Roman" w:eastAsia="Times New Roman" w:hAnsi="Times New Roman"/>
          <w:sz w:val="24"/>
          <w:szCs w:val="24"/>
        </w:rPr>
        <w:t>i innych pracowników Przedszkola,</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7) </w:t>
      </w:r>
      <w:r w:rsidR="00D71A03" w:rsidRPr="00752CEF">
        <w:rPr>
          <w:rFonts w:ascii="Times New Roman" w:eastAsia="Times New Roman" w:hAnsi="Times New Roman"/>
          <w:sz w:val="24"/>
          <w:szCs w:val="24"/>
        </w:rPr>
        <w:t xml:space="preserve">nauczycieli obowiązuje zachowanie tajemnicy służbowej dotyczącej uchwał, wniosków </w:t>
      </w:r>
      <w:r>
        <w:rPr>
          <w:rFonts w:ascii="Times New Roman" w:eastAsia="Times New Roman" w:hAnsi="Times New Roman"/>
          <w:sz w:val="24"/>
          <w:szCs w:val="24"/>
        </w:rPr>
        <w:br/>
      </w:r>
      <w:r w:rsidR="00D71A03" w:rsidRPr="00752CEF">
        <w:rPr>
          <w:rFonts w:ascii="Times New Roman" w:eastAsia="Times New Roman" w:hAnsi="Times New Roman"/>
          <w:sz w:val="24"/>
          <w:szCs w:val="24"/>
        </w:rPr>
        <w:t>i spostrzeżeń z posiedzenia Rady Pedagogicznej. Informacje dotyczące bezpośrednio dziecka mogą być udzielane tylko rodzicom lub prawnym opiekunom dziecka.</w:t>
      </w:r>
    </w:p>
    <w:p w:rsidR="008D4F35" w:rsidRPr="008D4F35" w:rsidRDefault="008D4F35" w:rsidP="00E24D8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1800"/>
        <w:jc w:val="both"/>
        <w:rPr>
          <w:rFonts w:ascii="Times New Roman" w:eastAsia="Times New Roman" w:hAnsi="Times New Roman"/>
          <w:b/>
          <w:bCs/>
          <w:sz w:val="24"/>
          <w:szCs w:val="24"/>
        </w:rPr>
      </w:pPr>
    </w:p>
    <w:p w:rsidR="00D71A03" w:rsidRDefault="00E90555"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Rozdział VI </w:t>
      </w:r>
    </w:p>
    <w:p w:rsidR="00905398" w:rsidRDefault="00905398" w:rsidP="0090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10 </w:t>
      </w:r>
    </w:p>
    <w:p w:rsidR="00D71A03" w:rsidRDefault="00D71A0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Organizacja Przedszkola</w:t>
      </w:r>
    </w:p>
    <w:p w:rsidR="00434A43"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8D4F35">
        <w:rPr>
          <w:rFonts w:ascii="Times New Roman" w:eastAsia="Times New Roman" w:hAnsi="Times New Roman"/>
          <w:sz w:val="24"/>
          <w:szCs w:val="24"/>
        </w:rPr>
        <w:t xml:space="preserve">Praca wychowawczo- dydaktyczna i opiekuńcza prowadzona jest na podstawie programów wychowania przedszkolnego, które są zgodne z podstawą programową wychowania przedszkolnego oraz koncepcji </w:t>
      </w:r>
      <w:r w:rsidR="00DB2DCE" w:rsidRPr="008D4F35">
        <w:rPr>
          <w:rFonts w:ascii="Times New Roman" w:eastAsia="Times New Roman" w:hAnsi="Times New Roman"/>
          <w:sz w:val="24"/>
          <w:szCs w:val="24"/>
        </w:rPr>
        <w:t xml:space="preserve"> pracy przedszkola</w:t>
      </w:r>
      <w:r w:rsidR="00DA63E3">
        <w:rPr>
          <w:rFonts w:ascii="Times New Roman" w:eastAsia="Times New Roman" w:hAnsi="Times New Roman"/>
          <w:sz w:val="24"/>
          <w:szCs w:val="24"/>
        </w:rPr>
        <w:t>.</w:t>
      </w:r>
    </w:p>
    <w:p w:rsidR="00434A43" w:rsidRPr="00356CFE"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sidR="00FF5D21" w:rsidRPr="00FF5D21">
        <w:rPr>
          <w:rFonts w:ascii="Times New Roman" w:eastAsia="Times New Roman" w:hAnsi="Times New Roman"/>
          <w:sz w:val="24"/>
          <w:szCs w:val="24"/>
        </w:rPr>
        <w:t>Przedszkole może prowadzić zajęcia dodatkowe zgodnie z zainteresowaniami dzieci i propozycjami rodziców. Ostateczną decyzję o organizacji zajęć dodatkowych podejmuje dyrektor po konsultacji z nauczycielami i rodzicami</w:t>
      </w:r>
      <w:r w:rsidR="00FF5D21" w:rsidRPr="00FF5D21">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p>
    <w:p w:rsidR="00434A43" w:rsidRDefault="00434A43" w:rsidP="00E24D8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1800"/>
        <w:jc w:val="both"/>
        <w:rPr>
          <w:rFonts w:ascii="Times New Roman" w:eastAsia="Times New Roman" w:hAnsi="Times New Roman"/>
          <w:sz w:val="24"/>
          <w:szCs w:val="24"/>
        </w:rPr>
      </w:pPr>
    </w:p>
    <w:p w:rsidR="00D71A03" w:rsidRPr="005E57DD" w:rsidRDefault="00E90555"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4"/>
          <w:szCs w:val="24"/>
        </w:rPr>
      </w:pPr>
      <w:r w:rsidRPr="005E57DD">
        <w:rPr>
          <w:rFonts w:ascii="Times New Roman" w:eastAsia="Times New Roman" w:hAnsi="Times New Roman"/>
          <w:b/>
          <w:sz w:val="24"/>
          <w:szCs w:val="24"/>
        </w:rPr>
        <w:t>§ 11</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752CEF">
        <w:rPr>
          <w:rFonts w:ascii="Times New Roman" w:eastAsia="Times New Roman" w:hAnsi="Times New Roman"/>
          <w:sz w:val="24"/>
          <w:szCs w:val="24"/>
        </w:rPr>
        <w:t>Podstawową jednostką organizacyjną Przedszkola jest oddział  złożony z dzieci w zbliżonym wieku.</w:t>
      </w:r>
    </w:p>
    <w:p w:rsidR="00D71A03"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D71A03" w:rsidRPr="00752CEF">
        <w:rPr>
          <w:rFonts w:ascii="Times New Roman" w:eastAsia="Times New Roman" w:hAnsi="Times New Roman"/>
          <w:sz w:val="24"/>
          <w:szCs w:val="24"/>
        </w:rPr>
        <w:t>Przedszkole jest placówka 3-oddziałową.</w:t>
      </w: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Pr="00752CEF" w:rsidRDefault="00E3791E"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3.</w:t>
      </w:r>
      <w:r>
        <w:rPr>
          <w:rFonts w:ascii="Times New Roman" w:eastAsia="Times New Roman" w:hAnsi="Times New Roman"/>
          <w:sz w:val="24"/>
          <w:szCs w:val="24"/>
        </w:rPr>
        <w:t xml:space="preserve"> </w:t>
      </w:r>
      <w:r w:rsidR="00D56B2C" w:rsidRPr="00752CEF">
        <w:rPr>
          <w:rFonts w:ascii="Times New Roman" w:eastAsia="Times New Roman" w:hAnsi="Times New Roman"/>
          <w:sz w:val="24"/>
          <w:szCs w:val="24"/>
        </w:rPr>
        <w:t>Przedszkole dysponuje 54</w:t>
      </w:r>
      <w:r w:rsidR="007E2D02" w:rsidRPr="00752CEF">
        <w:rPr>
          <w:rFonts w:ascii="Times New Roman" w:eastAsia="Times New Roman" w:hAnsi="Times New Roman"/>
          <w:sz w:val="24"/>
          <w:szCs w:val="24"/>
        </w:rPr>
        <w:t xml:space="preserve"> </w:t>
      </w:r>
      <w:r w:rsidR="00D71A03" w:rsidRPr="00752CEF">
        <w:rPr>
          <w:rFonts w:ascii="Times New Roman" w:eastAsia="Times New Roman" w:hAnsi="Times New Roman"/>
          <w:sz w:val="24"/>
          <w:szCs w:val="24"/>
        </w:rPr>
        <w:t xml:space="preserve"> miejscami dla dzieci w wieku od 2,5 do 6 lat.</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4.</w:t>
      </w:r>
      <w:r>
        <w:rPr>
          <w:rFonts w:ascii="Times New Roman" w:eastAsia="Times New Roman" w:hAnsi="Times New Roman"/>
          <w:sz w:val="24"/>
          <w:szCs w:val="24"/>
        </w:rPr>
        <w:t xml:space="preserve"> </w:t>
      </w:r>
      <w:r w:rsidR="00D71A03" w:rsidRPr="00752CEF">
        <w:rPr>
          <w:rFonts w:ascii="Times New Roman" w:eastAsia="Times New Roman" w:hAnsi="Times New Roman"/>
          <w:sz w:val="24"/>
          <w:szCs w:val="24"/>
        </w:rPr>
        <w:t>Do realizacji celów statutowych Przedszkole posiada:</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752CEF">
        <w:rPr>
          <w:rFonts w:ascii="Times New Roman" w:eastAsia="Times New Roman" w:hAnsi="Times New Roman"/>
          <w:sz w:val="24"/>
          <w:szCs w:val="24"/>
        </w:rPr>
        <w:t>3 sale zajęć wyposażonych w niezbędne sprzęty i pomoce dydaktyczne,</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752CEF">
        <w:rPr>
          <w:rFonts w:ascii="Times New Roman" w:eastAsia="Times New Roman" w:hAnsi="Times New Roman"/>
          <w:sz w:val="24"/>
          <w:szCs w:val="24"/>
        </w:rPr>
        <w:t>odrębną salę do zajęć ruchowych i plastycznych,</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752CEF">
        <w:rPr>
          <w:rFonts w:ascii="Times New Roman" w:eastAsia="Times New Roman" w:hAnsi="Times New Roman"/>
          <w:sz w:val="24"/>
          <w:szCs w:val="24"/>
        </w:rPr>
        <w:t xml:space="preserve">pomieszczenia </w:t>
      </w:r>
      <w:proofErr w:type="spellStart"/>
      <w:r w:rsidR="00D71A03" w:rsidRPr="00752CEF">
        <w:rPr>
          <w:rFonts w:ascii="Times New Roman" w:eastAsia="Times New Roman" w:hAnsi="Times New Roman"/>
          <w:sz w:val="24"/>
          <w:szCs w:val="24"/>
        </w:rPr>
        <w:t>administracyjno</w:t>
      </w:r>
      <w:proofErr w:type="spellEnd"/>
      <w:r w:rsidR="00D71A03" w:rsidRPr="00752CEF">
        <w:rPr>
          <w:rFonts w:ascii="Times New Roman" w:eastAsia="Times New Roman" w:hAnsi="Times New Roman"/>
          <w:sz w:val="24"/>
          <w:szCs w:val="24"/>
        </w:rPr>
        <w:t xml:space="preserve"> - gospodarcze niezbędne do funkcjonowania placówki: kuchnię, pomieszczenia socjalne, gabinet Dyrektora Przedszkola i pokój nauczycielski,</w:t>
      </w:r>
    </w:p>
    <w:p w:rsidR="00D71A03" w:rsidRPr="00752CEF" w:rsidRDefault="00752CEF" w:rsidP="007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sidRPr="00752CEF">
        <w:rPr>
          <w:rFonts w:ascii="Times New Roman" w:eastAsia="Times New Roman" w:hAnsi="Times New Roman"/>
          <w:sz w:val="24"/>
          <w:szCs w:val="24"/>
        </w:rPr>
        <w:t>ogród przedszkolny z odpowiednim wyposażeniem.</w:t>
      </w:r>
    </w:p>
    <w:p w:rsidR="00213EC1" w:rsidRPr="00213EC1" w:rsidRDefault="00213EC1" w:rsidP="00E24D8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1440"/>
        <w:jc w:val="both"/>
        <w:rPr>
          <w:rFonts w:ascii="Times New Roman" w:eastAsia="Times New Roman" w:hAnsi="Times New Roman"/>
          <w:sz w:val="24"/>
          <w:szCs w:val="24"/>
        </w:rPr>
      </w:pPr>
    </w:p>
    <w:p w:rsidR="00D71A03" w:rsidRPr="00DD0C64" w:rsidRDefault="00F80BE8"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4"/>
          <w:szCs w:val="24"/>
        </w:rPr>
      </w:pPr>
      <w:r w:rsidRPr="00DD0C64">
        <w:rPr>
          <w:rFonts w:ascii="Times New Roman" w:eastAsia="Times New Roman" w:hAnsi="Times New Roman"/>
          <w:b/>
          <w:sz w:val="24"/>
          <w:szCs w:val="24"/>
        </w:rPr>
        <w:t>§ 12</w:t>
      </w:r>
    </w:p>
    <w:p w:rsidR="00213EC1" w:rsidRDefault="00213EC1"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D71A03" w:rsidRPr="008F3860"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8F3860">
        <w:rPr>
          <w:rFonts w:ascii="Times New Roman" w:eastAsia="Times New Roman" w:hAnsi="Times New Roman"/>
          <w:sz w:val="24"/>
          <w:szCs w:val="24"/>
        </w:rPr>
        <w:t>Organizacja pracy Przedszkola oparta jest na arkuszu organizacyjnym Przedszkola, opracowanym przez Dyrektora Przedszkola</w:t>
      </w:r>
      <w:r w:rsidR="00DB2DCE" w:rsidRPr="008F3860">
        <w:rPr>
          <w:rFonts w:ascii="Times New Roman" w:eastAsia="Times New Roman" w:hAnsi="Times New Roman"/>
          <w:sz w:val="24"/>
          <w:szCs w:val="24"/>
        </w:rPr>
        <w:t>.</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W arkuszu organizacyjnym określa się w szczególności:</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9C4466">
        <w:rPr>
          <w:rFonts w:ascii="Times New Roman" w:eastAsia="Times New Roman" w:hAnsi="Times New Roman"/>
          <w:sz w:val="24"/>
          <w:szCs w:val="24"/>
        </w:rPr>
        <w:t>czas pracy Przedszkola,</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9C4466">
        <w:rPr>
          <w:rFonts w:ascii="Times New Roman" w:eastAsia="Times New Roman" w:hAnsi="Times New Roman"/>
          <w:sz w:val="24"/>
          <w:szCs w:val="24"/>
        </w:rPr>
        <w:t>liczbę pracowników z podziałem na pracowników pedagogicznych i niepedagogicznych,</w:t>
      </w:r>
    </w:p>
    <w:p w:rsidR="008F3860"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9C4466">
        <w:rPr>
          <w:rFonts w:ascii="Times New Roman" w:eastAsia="Times New Roman" w:hAnsi="Times New Roman"/>
          <w:sz w:val="24"/>
          <w:szCs w:val="24"/>
        </w:rPr>
        <w:t xml:space="preserve">liczbę oddziałów w Przedszkolu. </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3.</w:t>
      </w:r>
      <w:r>
        <w:rPr>
          <w:rFonts w:ascii="Times New Roman" w:eastAsia="Times New Roman" w:hAnsi="Times New Roman"/>
          <w:sz w:val="24"/>
          <w:szCs w:val="24"/>
        </w:rPr>
        <w:t xml:space="preserve"> </w:t>
      </w:r>
      <w:bookmarkStart w:id="1" w:name="_Hlk130299934"/>
      <w:r w:rsidR="00D71A03" w:rsidRPr="009C4466">
        <w:rPr>
          <w:rFonts w:ascii="Times New Roman" w:eastAsia="Times New Roman" w:hAnsi="Times New Roman"/>
          <w:sz w:val="24"/>
          <w:szCs w:val="24"/>
        </w:rPr>
        <w:t>Przedszkole czynne jest pięć dni w tygodniu od poniedziałku do piątku w godzinach od 7.00 do 17.30 z wyłączeniem dni ustawowo wolnych od pracy</w:t>
      </w:r>
      <w:r w:rsidR="00356CFE" w:rsidRPr="009C4466">
        <w:rPr>
          <w:rFonts w:ascii="Times New Roman" w:eastAsia="Times New Roman" w:hAnsi="Times New Roman"/>
          <w:sz w:val="24"/>
          <w:szCs w:val="24"/>
        </w:rPr>
        <w:t xml:space="preserve"> zgodnie z zapisem Umowy o Świadczeniu Usług w Niepublicznym Przedszkolu „Parkowe Skrzaty” </w:t>
      </w:r>
      <w:r w:rsidR="00D71A03" w:rsidRPr="009C4466">
        <w:rPr>
          <w:rFonts w:ascii="Times New Roman" w:eastAsia="Times New Roman" w:hAnsi="Times New Roman"/>
          <w:sz w:val="24"/>
          <w:szCs w:val="24"/>
        </w:rPr>
        <w:t>Harmonogram pracy poszczególnych oddziałów ustala Dyrektor Przedszkola.</w:t>
      </w:r>
      <w:bookmarkEnd w:id="1"/>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4.</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Czas pracy Przedszkola może nie może przekraczać 10,5 godziny.</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5.</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 xml:space="preserve">W okresie zmniejszonej frekwencji dzieci, Dyrektor Przedszkola może podjąć decyzję </w:t>
      </w:r>
      <w:r w:rsidR="00DA63E3">
        <w:rPr>
          <w:rFonts w:ascii="Times New Roman" w:eastAsia="Times New Roman" w:hAnsi="Times New Roman"/>
          <w:sz w:val="24"/>
          <w:szCs w:val="24"/>
        </w:rPr>
        <w:br/>
      </w:r>
      <w:r w:rsidR="00D71A03" w:rsidRPr="009C4466">
        <w:rPr>
          <w:rFonts w:ascii="Times New Roman" w:eastAsia="Times New Roman" w:hAnsi="Times New Roman"/>
          <w:sz w:val="24"/>
          <w:szCs w:val="24"/>
        </w:rPr>
        <w:t>o zmniejszeniu liczby oddziałów.</w:t>
      </w:r>
    </w:p>
    <w:p w:rsidR="00434A4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6.</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W czasie absencji nauczycieli, Dyrektor Przedszkola może podjąć decy</w:t>
      </w:r>
      <w:r w:rsidR="003737A6" w:rsidRPr="009C4466">
        <w:rPr>
          <w:rFonts w:ascii="Times New Roman" w:eastAsia="Times New Roman" w:hAnsi="Times New Roman"/>
          <w:sz w:val="24"/>
          <w:szCs w:val="24"/>
        </w:rPr>
        <w:t>zję o łączeniu grup dziecięcych.</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7.</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 xml:space="preserve">Dzieci mają możliwość codziennego korzystania z ogrodu przedszkolnego zaopatrzonego w urządzenia i przybory do zabaw i zajęć ruchowych dostosowanych do wieku i możliwości rozwojowych </w:t>
      </w:r>
      <w:r w:rsidR="003737A6" w:rsidRPr="009C4466">
        <w:rPr>
          <w:rFonts w:ascii="Times New Roman" w:eastAsia="Times New Roman" w:hAnsi="Times New Roman"/>
          <w:sz w:val="24"/>
          <w:szCs w:val="24"/>
        </w:rPr>
        <w:t>dzieci. Jest to teren ogrodzony.</w:t>
      </w:r>
    </w:p>
    <w:p w:rsidR="00D71A03" w:rsidRPr="009C4466" w:rsidRDefault="009C4466" w:rsidP="009C446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8.</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Przy sprzyjających warunkach atmosferycznych organizowany jest jak najdłuższy codzienny pobyt dzieci w ogrodzie.</w:t>
      </w:r>
    </w:p>
    <w:p w:rsidR="008F3860" w:rsidRDefault="009C4466" w:rsidP="00DD0C64">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9.</w:t>
      </w:r>
      <w:r>
        <w:rPr>
          <w:rFonts w:ascii="Times New Roman" w:eastAsia="Times New Roman" w:hAnsi="Times New Roman"/>
          <w:sz w:val="24"/>
          <w:szCs w:val="24"/>
        </w:rPr>
        <w:t xml:space="preserve"> </w:t>
      </w:r>
      <w:r w:rsidR="00D71A03" w:rsidRPr="009C4466">
        <w:rPr>
          <w:rFonts w:ascii="Times New Roman" w:eastAsia="Times New Roman" w:hAnsi="Times New Roman"/>
          <w:sz w:val="24"/>
          <w:szCs w:val="24"/>
        </w:rPr>
        <w:t>W ramach działalności żywieniowej Przedszkola przewiduje się: 3 posiłki: ś</w:t>
      </w:r>
      <w:r w:rsidR="008F3860" w:rsidRPr="009C4466">
        <w:rPr>
          <w:rFonts w:ascii="Times New Roman" w:eastAsia="Times New Roman" w:hAnsi="Times New Roman"/>
          <w:sz w:val="24"/>
          <w:szCs w:val="24"/>
        </w:rPr>
        <w:t xml:space="preserve">niadanie, </w:t>
      </w:r>
      <w:r w:rsidR="00D71A03" w:rsidRPr="009C4466">
        <w:rPr>
          <w:rFonts w:ascii="Times New Roman" w:eastAsia="Times New Roman" w:hAnsi="Times New Roman"/>
          <w:sz w:val="24"/>
          <w:szCs w:val="24"/>
        </w:rPr>
        <w:t xml:space="preserve"> obiad, podwieczorek.</w:t>
      </w:r>
    </w:p>
    <w:p w:rsidR="003737A6" w:rsidRPr="00DD0C64" w:rsidRDefault="00E90555"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4"/>
          <w:szCs w:val="24"/>
        </w:rPr>
      </w:pPr>
      <w:r w:rsidRPr="00DD0C64">
        <w:rPr>
          <w:rFonts w:ascii="Times New Roman" w:eastAsia="Times New Roman" w:hAnsi="Times New Roman"/>
          <w:b/>
          <w:sz w:val="24"/>
          <w:szCs w:val="24"/>
        </w:rPr>
        <w:t>§ 13</w:t>
      </w:r>
    </w:p>
    <w:p w:rsidR="00FF5D21" w:rsidRPr="00FF5D21" w:rsidRDefault="00FF5D21" w:rsidP="00FF5D21">
      <w:pPr>
        <w:pStyle w:val="Akapitzlist"/>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FF5D21">
        <w:rPr>
          <w:rFonts w:ascii="Times New Roman" w:eastAsia="Times New Roman" w:hAnsi="Times New Roman"/>
          <w:sz w:val="24"/>
          <w:szCs w:val="24"/>
        </w:rPr>
        <w:t>Organizację pracy przedszkola w ciągu dnia określa ramowy rozkład dnia ustalony przez dyrektora na wniosek rady pedagogicznej z uwzględnieniem zasad ochrony zdrowia i higieny nauczania, wychowania i opieki , potrzeb, zainteresowań i uzdolnień dzieci, rodzaju niepełnosprawności  dzieci oraz oczekiwań rodziców</w:t>
      </w:r>
    </w:p>
    <w:p w:rsidR="00E3791E" w:rsidRDefault="00E3791E"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Pr="009C4466" w:rsidRDefault="00E3791E"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F80BE8" w:rsidRDefault="009C4466"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E90555" w:rsidRPr="009C4466">
        <w:rPr>
          <w:rFonts w:ascii="Times New Roman" w:eastAsia="Times New Roman" w:hAnsi="Times New Roman"/>
          <w:sz w:val="24"/>
          <w:szCs w:val="24"/>
        </w:rPr>
        <w:t xml:space="preserve">Praca wychowawczo- dydaktyczna i opiekuńcza prowadzona jest na podstawie programów wychowania przedszkolnego dopuszczonych przez dyrektora. </w:t>
      </w:r>
    </w:p>
    <w:p w:rsidR="00F80BE8" w:rsidRDefault="00792B34"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b/>
          <w:sz w:val="24"/>
          <w:szCs w:val="24"/>
        </w:rPr>
        <w:t>3</w:t>
      </w:r>
      <w:r w:rsidR="009C4466" w:rsidRPr="005E57DD">
        <w:rPr>
          <w:rFonts w:ascii="Times New Roman" w:eastAsia="Times New Roman" w:hAnsi="Times New Roman"/>
          <w:b/>
          <w:sz w:val="24"/>
          <w:szCs w:val="24"/>
        </w:rPr>
        <w:t>.</w:t>
      </w:r>
      <w:r w:rsidR="009C4466">
        <w:rPr>
          <w:rFonts w:ascii="Times New Roman" w:eastAsia="Times New Roman" w:hAnsi="Times New Roman"/>
          <w:sz w:val="24"/>
          <w:szCs w:val="24"/>
        </w:rPr>
        <w:t xml:space="preserve"> </w:t>
      </w:r>
      <w:r w:rsidR="00F80BE8" w:rsidRPr="009C4466">
        <w:rPr>
          <w:rFonts w:ascii="Times New Roman" w:eastAsia="Times New Roman" w:hAnsi="Times New Roman"/>
          <w:sz w:val="24"/>
          <w:szCs w:val="24"/>
        </w:rPr>
        <w:t>Na podstawie ramowego rozkładu dnia nauczyciel lub nauczyciele, którym powierzono opiekę nad danym oddziałem, ustalają dla tego oddziału szczegółowy rozkład dnia, z uwzględnieniem potrzeb i zainteresowań dzieci.</w:t>
      </w:r>
    </w:p>
    <w:p w:rsidR="00792B34" w:rsidRPr="009C4466" w:rsidRDefault="00792B34"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792B34">
        <w:rPr>
          <w:rFonts w:ascii="Times New Roman" w:eastAsia="Times New Roman" w:hAnsi="Times New Roman"/>
          <w:sz w:val="24"/>
          <w:szCs w:val="24"/>
        </w:rPr>
        <w:t>4.Plan dnia może ulec zmianie w wyniku wydarzeń okolicznościowych , wycieczek, wypraw terenowych, wizyt ekspertów .</w:t>
      </w:r>
    </w:p>
    <w:p w:rsidR="00F80BE8" w:rsidRPr="009C4466" w:rsidRDefault="009C4466"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5.</w:t>
      </w:r>
      <w:r>
        <w:rPr>
          <w:rFonts w:ascii="Times New Roman" w:eastAsia="Times New Roman" w:hAnsi="Times New Roman"/>
          <w:sz w:val="24"/>
          <w:szCs w:val="24"/>
        </w:rPr>
        <w:t xml:space="preserve"> </w:t>
      </w:r>
      <w:r w:rsidR="00F80BE8" w:rsidRPr="009C4466">
        <w:rPr>
          <w:rFonts w:ascii="Times New Roman" w:eastAsia="Times New Roman" w:hAnsi="Times New Roman"/>
          <w:sz w:val="24"/>
          <w:szCs w:val="24"/>
        </w:rPr>
        <w:t>Godzina prowadzonych przez nauczyciela zajęć nauczania, wychowania i opieki w przedszkolu trwa 60 minut.</w:t>
      </w:r>
    </w:p>
    <w:p w:rsidR="00F80BE8" w:rsidRPr="009C4466" w:rsidRDefault="009C4466"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6.</w:t>
      </w:r>
      <w:r>
        <w:rPr>
          <w:rFonts w:ascii="Times New Roman" w:eastAsia="Times New Roman" w:hAnsi="Times New Roman"/>
          <w:sz w:val="24"/>
          <w:szCs w:val="24"/>
        </w:rPr>
        <w:t xml:space="preserve"> </w:t>
      </w:r>
      <w:r w:rsidR="00F80BE8" w:rsidRPr="009C4466">
        <w:rPr>
          <w:rFonts w:ascii="Times New Roman" w:eastAsia="Times New Roman" w:hAnsi="Times New Roman"/>
          <w:sz w:val="24"/>
          <w:szCs w:val="24"/>
        </w:rPr>
        <w:t>Czas prowadzonych w przedszkolu zajęć powinien być dostosowany do możliwości rozwojowych dzieci, z tym że czas prowadzonych w przedszkolu zajęć dodatkowych i zajęć rewalidacyjnych powinien wynosić:</w:t>
      </w:r>
    </w:p>
    <w:p w:rsidR="00F80BE8" w:rsidRPr="009C4466" w:rsidRDefault="009C4466"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F80BE8" w:rsidRPr="009C4466">
        <w:rPr>
          <w:rFonts w:ascii="Times New Roman" w:eastAsia="Times New Roman" w:hAnsi="Times New Roman"/>
          <w:sz w:val="24"/>
          <w:szCs w:val="24"/>
        </w:rPr>
        <w:t>z dziećmi w wieku 3–</w:t>
      </w:r>
      <w:r w:rsidR="003737A6" w:rsidRPr="009C4466">
        <w:rPr>
          <w:rFonts w:ascii="Times New Roman" w:eastAsia="Times New Roman" w:hAnsi="Times New Roman"/>
          <w:sz w:val="24"/>
          <w:szCs w:val="24"/>
        </w:rPr>
        <w:t>4 lat – około 15 minut,</w:t>
      </w:r>
    </w:p>
    <w:p w:rsidR="003737A6" w:rsidRPr="009C4466" w:rsidRDefault="009C4466"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F80BE8" w:rsidRPr="009C4466">
        <w:rPr>
          <w:rFonts w:ascii="Times New Roman" w:eastAsia="Times New Roman" w:hAnsi="Times New Roman"/>
          <w:sz w:val="24"/>
          <w:szCs w:val="24"/>
        </w:rPr>
        <w:t>z dziećmi w wieku 5–6 lat – około 30 minut.</w:t>
      </w:r>
    </w:p>
    <w:p w:rsidR="00F80BE8" w:rsidRPr="009C4466" w:rsidRDefault="009C4466" w:rsidP="009C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7.</w:t>
      </w:r>
      <w:r>
        <w:rPr>
          <w:rFonts w:ascii="Times New Roman" w:eastAsia="Times New Roman" w:hAnsi="Times New Roman"/>
          <w:sz w:val="24"/>
          <w:szCs w:val="24"/>
        </w:rPr>
        <w:t xml:space="preserve"> </w:t>
      </w:r>
      <w:r w:rsidR="00F80BE8" w:rsidRPr="009C4466">
        <w:rPr>
          <w:rFonts w:ascii="Times New Roman" w:eastAsia="Times New Roman" w:hAnsi="Times New Roman"/>
          <w:sz w:val="24"/>
          <w:szCs w:val="24"/>
        </w:rPr>
        <w:t xml:space="preserve">Sposób dokumentowania zajęć prowadzonych w przedszkolu określają odrębne przepisy. </w:t>
      </w:r>
    </w:p>
    <w:p w:rsidR="00224016" w:rsidRDefault="00224016"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p>
    <w:p w:rsidR="00D71A03" w:rsidRDefault="00F80BE8"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VII</w:t>
      </w:r>
    </w:p>
    <w:p w:rsidR="00905398" w:rsidRDefault="00905398" w:rsidP="0090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14 </w:t>
      </w:r>
    </w:p>
    <w:p w:rsidR="008F3860" w:rsidRDefault="00D71A0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Pracownicy Przedszkola</w:t>
      </w:r>
    </w:p>
    <w:p w:rsidR="00D71A03"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AF6150">
        <w:rPr>
          <w:rFonts w:ascii="Times New Roman" w:eastAsia="Times New Roman" w:hAnsi="Times New Roman"/>
          <w:sz w:val="24"/>
          <w:szCs w:val="24"/>
        </w:rPr>
        <w:t>Pracownikami Przedszkola są:</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AF6150" w:rsidRPr="005B52E5">
        <w:rPr>
          <w:rFonts w:ascii="Times New Roman" w:eastAsia="Times New Roman" w:hAnsi="Times New Roman"/>
          <w:sz w:val="24"/>
          <w:szCs w:val="24"/>
        </w:rPr>
        <w:t>d</w:t>
      </w:r>
      <w:r w:rsidR="00D71A03" w:rsidRPr="005B52E5">
        <w:rPr>
          <w:rFonts w:ascii="Times New Roman" w:eastAsia="Times New Roman" w:hAnsi="Times New Roman"/>
          <w:sz w:val="24"/>
          <w:szCs w:val="24"/>
        </w:rPr>
        <w:t>yrektor Przedszkola,</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5B52E5">
        <w:rPr>
          <w:rFonts w:ascii="Times New Roman" w:eastAsia="Times New Roman" w:hAnsi="Times New Roman"/>
          <w:sz w:val="24"/>
          <w:szCs w:val="24"/>
        </w:rPr>
        <w:t>nauczyciele</w:t>
      </w:r>
    </w:p>
    <w:p w:rsidR="00434A4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5B52E5">
        <w:rPr>
          <w:rFonts w:ascii="Times New Roman" w:eastAsia="Times New Roman" w:hAnsi="Times New Roman"/>
          <w:sz w:val="24"/>
          <w:szCs w:val="24"/>
        </w:rPr>
        <w:t>asystentki/asystenci nauczyciela</w:t>
      </w:r>
    </w:p>
    <w:p w:rsidR="00AF6150"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D71A03" w:rsidRPr="00AF6150">
        <w:rPr>
          <w:rFonts w:ascii="Times New Roman" w:eastAsia="Times New Roman" w:hAnsi="Times New Roman"/>
          <w:sz w:val="24"/>
          <w:szCs w:val="24"/>
        </w:rPr>
        <w:t xml:space="preserve">W Przedszkolu pracę </w:t>
      </w:r>
      <w:proofErr w:type="spellStart"/>
      <w:r w:rsidR="00D71A03" w:rsidRPr="00AF6150">
        <w:rPr>
          <w:rFonts w:ascii="Times New Roman" w:eastAsia="Times New Roman" w:hAnsi="Times New Roman"/>
          <w:sz w:val="24"/>
          <w:szCs w:val="24"/>
        </w:rPr>
        <w:t>dydaktyczno</w:t>
      </w:r>
      <w:proofErr w:type="spellEnd"/>
      <w:r w:rsidR="00D71A03" w:rsidRPr="00AF6150">
        <w:rPr>
          <w:rFonts w:ascii="Times New Roman" w:eastAsia="Times New Roman" w:hAnsi="Times New Roman"/>
          <w:sz w:val="24"/>
          <w:szCs w:val="24"/>
        </w:rPr>
        <w:t xml:space="preserve"> – wychowawczą z dziećmi mogą prowadzić wyłącznie </w:t>
      </w:r>
    </w:p>
    <w:p w:rsidR="00AF6150" w:rsidRDefault="00D71A03"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AF6150">
        <w:rPr>
          <w:rFonts w:ascii="Times New Roman" w:eastAsia="Times New Roman" w:hAnsi="Times New Roman"/>
          <w:sz w:val="24"/>
          <w:szCs w:val="24"/>
        </w:rPr>
        <w:t xml:space="preserve">zatrudnieni nauczyciele Przedszkola, specjaliści posiadający kwalifikacje pedagogiczne. </w:t>
      </w:r>
    </w:p>
    <w:p w:rsidR="00AF6150" w:rsidRDefault="00D71A03"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AF6150">
        <w:rPr>
          <w:rFonts w:ascii="Times New Roman" w:eastAsia="Times New Roman" w:hAnsi="Times New Roman"/>
          <w:sz w:val="24"/>
          <w:szCs w:val="24"/>
        </w:rPr>
        <w:t xml:space="preserve">Wszyscy nauczyciele Przedszkola i specjaliści muszą posiadać kwalifikacje zawodowe </w:t>
      </w:r>
    </w:p>
    <w:p w:rsidR="00D71A03" w:rsidRDefault="00D71A03"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AF6150">
        <w:rPr>
          <w:rFonts w:ascii="Times New Roman" w:eastAsia="Times New Roman" w:hAnsi="Times New Roman"/>
          <w:sz w:val="24"/>
          <w:szCs w:val="24"/>
        </w:rPr>
        <w:t>właściwe do zajmowanego stanowiska.</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3.</w:t>
      </w:r>
      <w:r>
        <w:rPr>
          <w:rFonts w:ascii="Times New Roman" w:eastAsia="Times New Roman" w:hAnsi="Times New Roman"/>
          <w:sz w:val="24"/>
          <w:szCs w:val="24"/>
        </w:rPr>
        <w:t xml:space="preserve"> </w:t>
      </w:r>
      <w:r w:rsidR="00D71A03" w:rsidRPr="005B52E5">
        <w:rPr>
          <w:rFonts w:ascii="Times New Roman" w:eastAsia="Times New Roman" w:hAnsi="Times New Roman"/>
          <w:sz w:val="24"/>
          <w:szCs w:val="24"/>
        </w:rPr>
        <w:t>Każdy pracownik Przedszkola jest odpowiedzialny za bezpieczeństwo i zdrowie dzieci.</w:t>
      </w:r>
    </w:p>
    <w:p w:rsidR="00434A4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4.</w:t>
      </w:r>
      <w:r>
        <w:rPr>
          <w:rFonts w:ascii="Times New Roman" w:eastAsia="Times New Roman" w:hAnsi="Times New Roman"/>
          <w:sz w:val="24"/>
          <w:szCs w:val="24"/>
        </w:rPr>
        <w:t xml:space="preserve"> </w:t>
      </w:r>
      <w:r w:rsidR="00D71A03" w:rsidRPr="005B52E5">
        <w:rPr>
          <w:rFonts w:ascii="Times New Roman" w:eastAsia="Times New Roman" w:hAnsi="Times New Roman"/>
          <w:sz w:val="24"/>
          <w:szCs w:val="24"/>
        </w:rPr>
        <w:t xml:space="preserve">Wszyscy pracownicy Przedszkola zobowiązani są do zachowania tajemnicy służbowej </w:t>
      </w:r>
      <w:r w:rsidR="009B6254">
        <w:rPr>
          <w:rFonts w:ascii="Times New Roman" w:eastAsia="Times New Roman" w:hAnsi="Times New Roman"/>
          <w:sz w:val="24"/>
          <w:szCs w:val="24"/>
        </w:rPr>
        <w:br/>
      </w:r>
      <w:r w:rsidR="00D71A03" w:rsidRPr="005B52E5">
        <w:rPr>
          <w:rFonts w:ascii="Times New Roman" w:eastAsia="Times New Roman" w:hAnsi="Times New Roman"/>
          <w:sz w:val="24"/>
          <w:szCs w:val="24"/>
        </w:rPr>
        <w:t>w zakresie dotyczącym spraw wychowanków i wybranych aspektów działalności placówki.</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5.</w:t>
      </w:r>
      <w:r>
        <w:rPr>
          <w:rFonts w:ascii="Times New Roman" w:eastAsia="Times New Roman" w:hAnsi="Times New Roman"/>
          <w:sz w:val="24"/>
          <w:szCs w:val="24"/>
        </w:rPr>
        <w:t xml:space="preserve"> </w:t>
      </w:r>
      <w:r w:rsidR="00D71A03" w:rsidRPr="005B52E5">
        <w:rPr>
          <w:rFonts w:ascii="Times New Roman" w:eastAsia="Times New Roman" w:hAnsi="Times New Roman"/>
          <w:sz w:val="24"/>
          <w:szCs w:val="24"/>
        </w:rPr>
        <w:t>Do szczegółowych zadań nauczycieli Przedszkola w ramach zawartej umowy i ustalonego wynagrodzenia należy:</w:t>
      </w:r>
    </w:p>
    <w:p w:rsidR="00D71A03"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5B52E5">
        <w:rPr>
          <w:rFonts w:ascii="Times New Roman" w:eastAsia="Times New Roman" w:hAnsi="Times New Roman"/>
          <w:sz w:val="24"/>
          <w:szCs w:val="24"/>
        </w:rPr>
        <w:t xml:space="preserve">prowadzenie prawidłowej merytorycznie i formalnie  pracy opiekuńczej wychowawczej </w:t>
      </w:r>
      <w:r w:rsidR="009B6254">
        <w:rPr>
          <w:rFonts w:ascii="Times New Roman" w:eastAsia="Times New Roman" w:hAnsi="Times New Roman"/>
          <w:sz w:val="24"/>
          <w:szCs w:val="24"/>
        </w:rPr>
        <w:br/>
      </w:r>
      <w:r w:rsidR="00D71A03" w:rsidRPr="005B52E5">
        <w:rPr>
          <w:rFonts w:ascii="Times New Roman" w:eastAsia="Times New Roman" w:hAnsi="Times New Roman"/>
          <w:sz w:val="24"/>
          <w:szCs w:val="24"/>
        </w:rPr>
        <w:t>i dydaktycznej wśród wychowanków, szczegółowy zakres zadań nauczycieli określa pracodawca,</w:t>
      </w:r>
    </w:p>
    <w:p w:rsidR="00E3791E" w:rsidRDefault="00E3791E"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Pr="005B52E5" w:rsidRDefault="00E3791E"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5B52E5">
        <w:rPr>
          <w:rFonts w:ascii="Times New Roman" w:eastAsia="Times New Roman" w:hAnsi="Times New Roman"/>
          <w:sz w:val="24"/>
          <w:szCs w:val="24"/>
        </w:rPr>
        <w:t xml:space="preserve">planowanie i prowadzenie pracy opiekuńczo – wychowawczo - dydaktycznej z dziećmi zgodnie z dopuszczonym przez Dyrektora Przedszkola programem w wymiarze określonym w umowie </w:t>
      </w:r>
      <w:r w:rsidR="009B6254">
        <w:rPr>
          <w:rFonts w:ascii="Times New Roman" w:eastAsia="Times New Roman" w:hAnsi="Times New Roman"/>
          <w:sz w:val="24"/>
          <w:szCs w:val="24"/>
        </w:rPr>
        <w:br/>
      </w:r>
      <w:r w:rsidR="00D71A03" w:rsidRPr="005B52E5">
        <w:rPr>
          <w:rFonts w:ascii="Times New Roman" w:eastAsia="Times New Roman" w:hAnsi="Times New Roman"/>
          <w:sz w:val="24"/>
          <w:szCs w:val="24"/>
        </w:rPr>
        <w:t>o pracę,</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5B52E5">
        <w:rPr>
          <w:rFonts w:ascii="Times New Roman" w:eastAsia="Times New Roman" w:hAnsi="Times New Roman"/>
          <w:sz w:val="24"/>
          <w:szCs w:val="24"/>
        </w:rPr>
        <w:t>ponoszenie odpowiedzialności za jej jakość,</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sidRPr="005B52E5">
        <w:rPr>
          <w:rFonts w:ascii="Times New Roman" w:eastAsia="Times New Roman" w:hAnsi="Times New Roman"/>
          <w:sz w:val="24"/>
          <w:szCs w:val="24"/>
        </w:rPr>
        <w:t xml:space="preserve">dbałość o estetyczny wygląd </w:t>
      </w:r>
      <w:proofErr w:type="spellStart"/>
      <w:r w:rsidR="00D71A03" w:rsidRPr="005B52E5">
        <w:rPr>
          <w:rFonts w:ascii="Times New Roman" w:eastAsia="Times New Roman" w:hAnsi="Times New Roman"/>
          <w:sz w:val="24"/>
          <w:szCs w:val="24"/>
        </w:rPr>
        <w:t>sal</w:t>
      </w:r>
      <w:proofErr w:type="spellEnd"/>
      <w:r w:rsidR="00D71A03" w:rsidRPr="005B52E5">
        <w:rPr>
          <w:rFonts w:ascii="Times New Roman" w:eastAsia="Times New Roman" w:hAnsi="Times New Roman"/>
          <w:sz w:val="24"/>
          <w:szCs w:val="24"/>
        </w:rPr>
        <w:t xml:space="preserve"> i utrzymywanie pomocy oraz zabawek w należytym stanie,</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D71A03" w:rsidRPr="005B52E5">
        <w:rPr>
          <w:rFonts w:ascii="Times New Roman" w:eastAsia="Times New Roman" w:hAnsi="Times New Roman"/>
          <w:sz w:val="24"/>
          <w:szCs w:val="24"/>
        </w:rPr>
        <w:t>wykorzystywanie dostępnych w Przedszkolu środków i pomocy dydaktycznych w celu organizowania procesu edukacyjnego z dziećmi,</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D71A03" w:rsidRPr="005B52E5">
        <w:rPr>
          <w:rFonts w:ascii="Times New Roman" w:eastAsia="Times New Roman" w:hAnsi="Times New Roman"/>
          <w:sz w:val="24"/>
          <w:szCs w:val="24"/>
        </w:rPr>
        <w:t>prowadzenie dokumentacji pedagogicznej i inn</w:t>
      </w:r>
      <w:r w:rsidR="00AF6150" w:rsidRPr="005B52E5">
        <w:rPr>
          <w:rFonts w:ascii="Times New Roman" w:eastAsia="Times New Roman" w:hAnsi="Times New Roman"/>
          <w:sz w:val="24"/>
          <w:szCs w:val="24"/>
        </w:rPr>
        <w:t>ej ustalonej przez d</w:t>
      </w:r>
      <w:r w:rsidR="00D71A03" w:rsidRPr="005B52E5">
        <w:rPr>
          <w:rFonts w:ascii="Times New Roman" w:eastAsia="Times New Roman" w:hAnsi="Times New Roman"/>
          <w:sz w:val="24"/>
          <w:szCs w:val="24"/>
        </w:rPr>
        <w:t>yrektora Przedszkola,</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D71A03" w:rsidRPr="005B52E5">
        <w:rPr>
          <w:rFonts w:ascii="Times New Roman" w:eastAsia="Times New Roman" w:hAnsi="Times New Roman"/>
          <w:sz w:val="24"/>
          <w:szCs w:val="24"/>
        </w:rPr>
        <w:t>współdziałanie z rodzicami (prawnymi opiekunami) w sprawach wychowania i nauczania dzieci z uwzględnieniem praw rodziców,</w:t>
      </w:r>
    </w:p>
    <w:p w:rsidR="00D71A03" w:rsidRPr="005B52E5"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D71A03" w:rsidRPr="005B52E5">
        <w:rPr>
          <w:rFonts w:ascii="Times New Roman" w:eastAsia="Times New Roman" w:hAnsi="Times New Roman"/>
          <w:sz w:val="24"/>
          <w:szCs w:val="24"/>
        </w:rPr>
        <w:t>promowanie i dbanie o dobry wizerunek pracy Przedszkola w środowisku,</w:t>
      </w:r>
    </w:p>
    <w:p w:rsidR="00D71A03" w:rsidRDefault="005B52E5" w:rsidP="005B52E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D71A03" w:rsidRPr="005B52E5">
        <w:rPr>
          <w:rFonts w:ascii="Times New Roman" w:eastAsia="Times New Roman" w:hAnsi="Times New Roman"/>
          <w:sz w:val="24"/>
          <w:szCs w:val="24"/>
        </w:rPr>
        <w:t>przestrzeganie przepisów o ochronie danych osobowych.</w:t>
      </w:r>
    </w:p>
    <w:p w:rsidR="00D71A03" w:rsidRPr="009B6254" w:rsidRDefault="009B6254" w:rsidP="009B625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6.</w:t>
      </w:r>
      <w:r>
        <w:rPr>
          <w:rFonts w:ascii="Times New Roman" w:eastAsia="Times New Roman" w:hAnsi="Times New Roman"/>
          <w:sz w:val="24"/>
          <w:szCs w:val="24"/>
        </w:rPr>
        <w:t xml:space="preserve"> </w:t>
      </w:r>
      <w:r w:rsidR="00D71A03" w:rsidRPr="009B6254">
        <w:rPr>
          <w:rFonts w:ascii="Times New Roman" w:eastAsia="Times New Roman" w:hAnsi="Times New Roman"/>
          <w:sz w:val="24"/>
          <w:szCs w:val="24"/>
        </w:rPr>
        <w:t>Nauczyciel ma prawo do:</w:t>
      </w:r>
    </w:p>
    <w:p w:rsidR="00D71A03" w:rsidRPr="009B6254" w:rsidRDefault="009B6254" w:rsidP="009B625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9B6254">
        <w:rPr>
          <w:rFonts w:ascii="Times New Roman" w:eastAsia="Times New Roman" w:hAnsi="Times New Roman"/>
          <w:sz w:val="24"/>
          <w:szCs w:val="24"/>
        </w:rPr>
        <w:t>korzystania w swojej pracy z pomocy merytorycznej i metodycznej ze strony Dyrektora Przedszkola, rady pedagogicznej, a także ze strony wyspecjalizowanych w tym zakresie placówek i instytucji oświatowych i naukowych,</w:t>
      </w:r>
    </w:p>
    <w:p w:rsidR="00D71A03" w:rsidRPr="009B6254" w:rsidRDefault="009B6254" w:rsidP="009B625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9B6254">
        <w:rPr>
          <w:rFonts w:ascii="Times New Roman" w:eastAsia="Times New Roman" w:hAnsi="Times New Roman"/>
          <w:sz w:val="24"/>
          <w:szCs w:val="24"/>
        </w:rPr>
        <w:t>opracowania lub wyboru programu z zachowaniem przepisów prawa oświatowego,</w:t>
      </w:r>
    </w:p>
    <w:p w:rsidR="00D71A03" w:rsidRPr="009B6254" w:rsidRDefault="009B6254" w:rsidP="009B625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9B6254">
        <w:rPr>
          <w:rFonts w:ascii="Times New Roman" w:eastAsia="Times New Roman" w:hAnsi="Times New Roman"/>
          <w:sz w:val="24"/>
          <w:szCs w:val="24"/>
        </w:rPr>
        <w:t>nauczyciele mogą ubiegać się o kolejne stopnie awansu zawodowego na zasadach ogólnych.</w:t>
      </w:r>
    </w:p>
    <w:p w:rsidR="00D71A03" w:rsidRPr="009B6254" w:rsidRDefault="009B6254" w:rsidP="009B625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7.</w:t>
      </w:r>
      <w:r>
        <w:rPr>
          <w:rFonts w:ascii="Times New Roman" w:eastAsia="Times New Roman" w:hAnsi="Times New Roman"/>
          <w:sz w:val="24"/>
          <w:szCs w:val="24"/>
        </w:rPr>
        <w:t xml:space="preserve"> </w:t>
      </w:r>
      <w:r w:rsidR="00D71A03" w:rsidRPr="009B6254">
        <w:rPr>
          <w:rFonts w:ascii="Times New Roman" w:eastAsia="Times New Roman" w:hAnsi="Times New Roman"/>
          <w:sz w:val="24"/>
          <w:szCs w:val="24"/>
        </w:rPr>
        <w:t>Nauczyciel jest odpowiedzialny za:</w:t>
      </w:r>
    </w:p>
    <w:p w:rsidR="00D71A03" w:rsidRDefault="009B6254" w:rsidP="009B6254">
      <w:pPr>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jakość swojej pracy dydaktycznej, wychowawczej i opiekuńczej oraz jest zobowiązany do jej analizowania, diagnozowania i samooceny,</w:t>
      </w:r>
    </w:p>
    <w:p w:rsidR="00434A43" w:rsidRPr="00356CFE" w:rsidRDefault="009B6254" w:rsidP="009B6254">
      <w:pPr>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Pr>
          <w:rFonts w:ascii="Times New Roman" w:eastAsia="Times New Roman" w:hAnsi="Times New Roman"/>
          <w:sz w:val="24"/>
          <w:szCs w:val="24"/>
        </w:rPr>
        <w:t>prowadzenie działań pedagogicznych mających na celu rozpoznawanie indywidualnych potrzeb rozwojowych i edukacyjnych oraz możliwości psychofizycznych dzieci,</w:t>
      </w:r>
    </w:p>
    <w:p w:rsidR="00D71A03" w:rsidRPr="009B6254" w:rsidRDefault="009B6254" w:rsidP="009B6254">
      <w:pPr>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9B6254">
        <w:rPr>
          <w:rFonts w:ascii="Times New Roman" w:eastAsia="Times New Roman" w:hAnsi="Times New Roman"/>
          <w:sz w:val="24"/>
          <w:szCs w:val="24"/>
        </w:rPr>
        <w:t>zaplanowanie sposobów zaspokojenia indywidualnych potrzeb rozwojowych i edukacyjnych na podstawie obserwacji pedagogicznej zakończonej analizą i oceną gotowości dziecka do podjęcia nauki w szkole.</w:t>
      </w:r>
    </w:p>
    <w:p w:rsidR="00D71A03" w:rsidRPr="009B6254" w:rsidRDefault="009B6254" w:rsidP="009B6254">
      <w:pPr>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8.</w:t>
      </w:r>
      <w:r>
        <w:rPr>
          <w:rFonts w:ascii="Times New Roman" w:eastAsia="Times New Roman" w:hAnsi="Times New Roman"/>
          <w:sz w:val="24"/>
          <w:szCs w:val="24"/>
        </w:rPr>
        <w:t xml:space="preserve"> </w:t>
      </w:r>
      <w:r w:rsidR="00D71A03" w:rsidRPr="009B6254">
        <w:rPr>
          <w:rFonts w:ascii="Times New Roman" w:eastAsia="Times New Roman" w:hAnsi="Times New Roman"/>
          <w:sz w:val="24"/>
          <w:szCs w:val="24"/>
        </w:rPr>
        <w:t>Nauczyciel stosuje następujące formy współpracy z rodzicami:</w:t>
      </w:r>
    </w:p>
    <w:p w:rsidR="00D71A03" w:rsidRDefault="009B6254" w:rsidP="009B62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zajęcia adaptacyjne, zebrania grupowe,</w:t>
      </w:r>
    </w:p>
    <w:p w:rsidR="00D71A03" w:rsidRDefault="009B6254" w:rsidP="009B62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hAnsi="Times New Roman"/>
          <w:sz w:val="24"/>
          <w:szCs w:val="24"/>
        </w:rPr>
      </w:pPr>
      <w:r>
        <w:rPr>
          <w:rFonts w:ascii="Times New Roman" w:hAnsi="Times New Roman"/>
          <w:sz w:val="24"/>
          <w:szCs w:val="24"/>
        </w:rPr>
        <w:t xml:space="preserve">2) </w:t>
      </w:r>
      <w:r w:rsidR="00D71A03">
        <w:rPr>
          <w:rFonts w:ascii="Times New Roman" w:hAnsi="Times New Roman"/>
          <w:sz w:val="24"/>
          <w:szCs w:val="24"/>
        </w:rPr>
        <w:t>konsultacje i rozmowy rozwojowe,</w:t>
      </w:r>
    </w:p>
    <w:p w:rsidR="00D71A03" w:rsidRDefault="009B6254" w:rsidP="009B62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D71A03">
        <w:rPr>
          <w:rFonts w:ascii="Times New Roman" w:eastAsia="Times New Roman" w:hAnsi="Times New Roman"/>
          <w:sz w:val="24"/>
          <w:szCs w:val="24"/>
        </w:rPr>
        <w:t>spotkania o charakterze integracyjnym dla rodziców i dzieci,</w:t>
      </w:r>
    </w:p>
    <w:p w:rsidR="00D71A03" w:rsidRDefault="009B6254" w:rsidP="009B62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r w:rsidR="00D71A03">
        <w:rPr>
          <w:rFonts w:ascii="Times New Roman" w:eastAsia="Times New Roman" w:hAnsi="Times New Roman"/>
          <w:sz w:val="24"/>
          <w:szCs w:val="24"/>
        </w:rPr>
        <w:t>zajęcia otwarte, spotkania podsumowujące projekty,</w:t>
      </w:r>
    </w:p>
    <w:p w:rsidR="00434A43" w:rsidRPr="00434A43" w:rsidRDefault="009B6254" w:rsidP="009B62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r w:rsidR="00D71A03">
        <w:rPr>
          <w:rFonts w:ascii="Times New Roman" w:eastAsia="Times New Roman" w:hAnsi="Times New Roman"/>
          <w:sz w:val="24"/>
          <w:szCs w:val="24"/>
        </w:rPr>
        <w:t>komunikację pośrednią w formie e</w:t>
      </w:r>
      <w:r w:rsidR="003737A6">
        <w:rPr>
          <w:rFonts w:ascii="Times New Roman" w:eastAsia="Times New Roman" w:hAnsi="Times New Roman"/>
          <w:sz w:val="24"/>
          <w:szCs w:val="24"/>
        </w:rPr>
        <w:t>-</w:t>
      </w:r>
      <w:r w:rsidR="00D71A03">
        <w:rPr>
          <w:rFonts w:ascii="Times New Roman" w:eastAsia="Times New Roman" w:hAnsi="Times New Roman"/>
          <w:sz w:val="24"/>
          <w:szCs w:val="24"/>
        </w:rPr>
        <w:t>maili, gazetki zdjęciowej „Zobaczcie co robimy...”,</w:t>
      </w:r>
    </w:p>
    <w:p w:rsidR="009B59E0" w:rsidRPr="00724AB6" w:rsidRDefault="00D71A03" w:rsidP="009B6254">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imprezy i uroczystości przedszkolne.</w:t>
      </w:r>
    </w:p>
    <w:p w:rsidR="009B59E0" w:rsidRPr="009B6254" w:rsidRDefault="009B6254" w:rsidP="009B6254">
      <w:pPr>
        <w:spacing w:afterLines="40" w:after="96" w:line="240" w:lineRule="auto"/>
        <w:rPr>
          <w:rFonts w:ascii="Times New Roman" w:eastAsia="Times New Roman" w:hAnsi="Times New Roman"/>
          <w:sz w:val="24"/>
          <w:szCs w:val="24"/>
        </w:rPr>
      </w:pPr>
      <w:r w:rsidRPr="005E57DD">
        <w:rPr>
          <w:rFonts w:ascii="Times New Roman" w:eastAsia="Times New Roman" w:hAnsi="Times New Roman"/>
          <w:b/>
          <w:sz w:val="24"/>
          <w:szCs w:val="24"/>
        </w:rPr>
        <w:t>9.</w:t>
      </w:r>
      <w:r>
        <w:rPr>
          <w:rFonts w:ascii="Times New Roman" w:eastAsia="Times New Roman" w:hAnsi="Times New Roman"/>
          <w:sz w:val="24"/>
          <w:szCs w:val="24"/>
        </w:rPr>
        <w:t xml:space="preserve"> </w:t>
      </w:r>
      <w:r w:rsidR="00D71A03" w:rsidRPr="009B6254">
        <w:rPr>
          <w:rFonts w:ascii="Times New Roman" w:eastAsia="Times New Roman" w:hAnsi="Times New Roman"/>
          <w:sz w:val="24"/>
          <w:szCs w:val="24"/>
        </w:rPr>
        <w:t xml:space="preserve">W Przedszkolu zatrudnieniu są asystenci/asystentki, do których zadań należy między </w:t>
      </w:r>
    </w:p>
    <w:p w:rsidR="00D71A03" w:rsidRPr="00DA63E3" w:rsidRDefault="00D71A03" w:rsidP="00DA63E3">
      <w:pPr>
        <w:spacing w:afterLines="40" w:after="96" w:line="240" w:lineRule="auto"/>
        <w:rPr>
          <w:rFonts w:ascii="Times New Roman" w:eastAsia="Times New Roman" w:hAnsi="Times New Roman"/>
          <w:sz w:val="24"/>
          <w:szCs w:val="24"/>
        </w:rPr>
      </w:pPr>
      <w:r w:rsidRPr="00DA63E3">
        <w:rPr>
          <w:rFonts w:ascii="Times New Roman" w:eastAsia="Times New Roman" w:hAnsi="Times New Roman"/>
          <w:sz w:val="24"/>
          <w:szCs w:val="24"/>
        </w:rPr>
        <w:t>innymi:</w:t>
      </w:r>
    </w:p>
    <w:p w:rsidR="00D71A03" w:rsidRDefault="009B6254"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wspieranie pracy pedagogicznej nauczyciela,</w:t>
      </w:r>
    </w:p>
    <w:p w:rsidR="00D71A03" w:rsidRDefault="009B6254"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D71A03">
        <w:rPr>
          <w:rFonts w:ascii="Times New Roman" w:eastAsia="Times New Roman" w:hAnsi="Times New Roman"/>
          <w:sz w:val="24"/>
          <w:szCs w:val="24"/>
        </w:rPr>
        <w:t>organizacja czynności opiekuńczych,</w:t>
      </w:r>
    </w:p>
    <w:p w:rsidR="00E3791E" w:rsidRDefault="00E3791E"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p>
    <w:p w:rsidR="00E3791E" w:rsidRDefault="00E3791E"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p>
    <w:p w:rsidR="00E3791E" w:rsidRDefault="00E3791E"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p>
    <w:p w:rsidR="00E3791E" w:rsidRDefault="00E3791E"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p>
    <w:p w:rsidR="00D71A03" w:rsidRDefault="009B6254"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D71A03">
        <w:rPr>
          <w:rFonts w:ascii="Times New Roman" w:eastAsia="Times New Roman" w:hAnsi="Times New Roman"/>
          <w:sz w:val="24"/>
          <w:szCs w:val="24"/>
        </w:rPr>
        <w:t>utrzymanie obiektu w ładzie i w porządku.</w:t>
      </w:r>
    </w:p>
    <w:p w:rsidR="00D71A03" w:rsidRPr="009B6254" w:rsidRDefault="009B6254"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sidRPr="005E57DD">
        <w:rPr>
          <w:rFonts w:ascii="Times New Roman" w:eastAsia="Times New Roman" w:hAnsi="Times New Roman"/>
          <w:b/>
          <w:sz w:val="24"/>
          <w:szCs w:val="24"/>
        </w:rPr>
        <w:t>10.</w:t>
      </w:r>
      <w:r>
        <w:rPr>
          <w:rFonts w:ascii="Times New Roman" w:eastAsia="Times New Roman" w:hAnsi="Times New Roman"/>
          <w:sz w:val="24"/>
          <w:szCs w:val="24"/>
        </w:rPr>
        <w:t xml:space="preserve"> </w:t>
      </w:r>
      <w:r w:rsidR="00D71A03" w:rsidRPr="009B6254">
        <w:rPr>
          <w:rFonts w:ascii="Times New Roman" w:eastAsia="Times New Roman" w:hAnsi="Times New Roman"/>
          <w:sz w:val="24"/>
          <w:szCs w:val="24"/>
        </w:rPr>
        <w:t>Każdemu pracownikowi powierza się określony zakres obowiązków. Postanowienia szczegółowe dla poszczególnych stanowisk pracy są opracowane i zamieszczone w teczkach akt osobowych każdego pracownika.</w:t>
      </w:r>
    </w:p>
    <w:p w:rsidR="00D71A03" w:rsidRPr="009B6254" w:rsidRDefault="009B6254" w:rsidP="009B625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sidRPr="005E57DD">
        <w:rPr>
          <w:rFonts w:ascii="Times New Roman" w:eastAsia="Times New Roman" w:hAnsi="Times New Roman"/>
          <w:b/>
          <w:sz w:val="24"/>
          <w:szCs w:val="24"/>
        </w:rPr>
        <w:t>11.</w:t>
      </w:r>
      <w:r>
        <w:rPr>
          <w:rFonts w:ascii="Times New Roman" w:eastAsia="Times New Roman" w:hAnsi="Times New Roman"/>
          <w:sz w:val="24"/>
          <w:szCs w:val="24"/>
        </w:rPr>
        <w:t xml:space="preserve"> </w:t>
      </w:r>
      <w:r w:rsidR="00D71A03" w:rsidRPr="009B6254">
        <w:rPr>
          <w:rFonts w:ascii="Times New Roman" w:eastAsia="Times New Roman" w:hAnsi="Times New Roman"/>
          <w:sz w:val="24"/>
          <w:szCs w:val="24"/>
        </w:rPr>
        <w:t>Wszyscy pracownicy Przedszkola zobowiązani są do:</w:t>
      </w:r>
    </w:p>
    <w:p w:rsidR="00D71A03" w:rsidRDefault="009B6254" w:rsidP="009B62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 xml:space="preserve">wykonywania wszelkich czynności poleconych przez Dyrektora Przedszkola, które wynikają </w:t>
      </w:r>
      <w:r>
        <w:rPr>
          <w:rFonts w:ascii="Times New Roman" w:eastAsia="Times New Roman" w:hAnsi="Times New Roman"/>
          <w:sz w:val="24"/>
          <w:szCs w:val="24"/>
        </w:rPr>
        <w:br/>
      </w:r>
      <w:r w:rsidR="00D71A03">
        <w:rPr>
          <w:rFonts w:ascii="Times New Roman" w:eastAsia="Times New Roman" w:hAnsi="Times New Roman"/>
          <w:sz w:val="24"/>
          <w:szCs w:val="24"/>
        </w:rPr>
        <w:t>z potrzeb placówki,</w:t>
      </w:r>
    </w:p>
    <w:p w:rsidR="00D71A03" w:rsidRDefault="009B6254" w:rsidP="009B62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Pr>
          <w:rFonts w:ascii="Times New Roman" w:eastAsia="Times New Roman" w:hAnsi="Times New Roman"/>
          <w:sz w:val="24"/>
          <w:szCs w:val="24"/>
        </w:rPr>
        <w:t>troszczenia się o mienie placówki,</w:t>
      </w:r>
    </w:p>
    <w:p w:rsidR="00D71A03" w:rsidRDefault="009B6254" w:rsidP="009B62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Pr>
          <w:rFonts w:ascii="Times New Roman" w:eastAsia="Times New Roman" w:hAnsi="Times New Roman"/>
          <w:sz w:val="24"/>
          <w:szCs w:val="24"/>
        </w:rPr>
        <w:t xml:space="preserve">nie ujawniania opinii w sprawach Przedszkola osobom nieupoważnionym i niezatrudnionym </w:t>
      </w:r>
      <w:r>
        <w:rPr>
          <w:rFonts w:ascii="Times New Roman" w:eastAsia="Times New Roman" w:hAnsi="Times New Roman"/>
          <w:sz w:val="24"/>
          <w:szCs w:val="24"/>
        </w:rPr>
        <w:br/>
      </w:r>
      <w:r w:rsidR="00D71A03">
        <w:rPr>
          <w:rFonts w:ascii="Times New Roman" w:eastAsia="Times New Roman" w:hAnsi="Times New Roman"/>
          <w:sz w:val="24"/>
          <w:szCs w:val="24"/>
        </w:rPr>
        <w:t>w Przedszkolu z wyjątkiem władz oświatowych i upoważnionych czynników społecznych,</w:t>
      </w:r>
    </w:p>
    <w:p w:rsidR="00D71A03" w:rsidRDefault="009B6254" w:rsidP="009B625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Pr>
          <w:rFonts w:ascii="Times New Roman" w:eastAsia="Times New Roman" w:hAnsi="Times New Roman"/>
          <w:sz w:val="24"/>
          <w:szCs w:val="24"/>
        </w:rPr>
        <w:t>przestrzegania dyscypliny służbowej polegającej na:</w:t>
      </w:r>
    </w:p>
    <w:p w:rsidR="00D71A03" w:rsidRDefault="009B6254" w:rsidP="009B6254">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D71A03">
        <w:rPr>
          <w:rFonts w:ascii="Times New Roman" w:eastAsia="Times New Roman" w:hAnsi="Times New Roman"/>
          <w:sz w:val="24"/>
          <w:szCs w:val="24"/>
        </w:rPr>
        <w:t>realizowaniu pełnych godzin pracy wyznaczonych w harmonogramie, nie spóźnianiu się do pracy i nie opuszczaniu stanowiska pracy przed wyznaczonym czasem,</w:t>
      </w:r>
    </w:p>
    <w:p w:rsidR="00D71A03" w:rsidRDefault="009B6254" w:rsidP="009B6254">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D71A03">
        <w:rPr>
          <w:rFonts w:ascii="Times New Roman" w:eastAsia="Times New Roman" w:hAnsi="Times New Roman"/>
          <w:sz w:val="24"/>
          <w:szCs w:val="24"/>
        </w:rPr>
        <w:t>codziennym podpisywaniu listy obecności,</w:t>
      </w:r>
    </w:p>
    <w:p w:rsidR="00D71A03" w:rsidRDefault="009B6254" w:rsidP="009B6254">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D71A03">
        <w:rPr>
          <w:rFonts w:ascii="Times New Roman" w:eastAsia="Times New Roman" w:hAnsi="Times New Roman"/>
          <w:sz w:val="24"/>
          <w:szCs w:val="24"/>
        </w:rPr>
        <w:t>wykonywaniu pracy sumiennie i skrupulatnie,</w:t>
      </w:r>
    </w:p>
    <w:p w:rsidR="00434A43" w:rsidRPr="00356CFE" w:rsidRDefault="009B6254" w:rsidP="009B6254">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D71A03">
        <w:rPr>
          <w:rFonts w:ascii="Times New Roman" w:eastAsia="Times New Roman" w:hAnsi="Times New Roman"/>
          <w:sz w:val="24"/>
          <w:szCs w:val="24"/>
        </w:rPr>
        <w:t>zgłaszaniu administracji Przedszkola zaistniałych szkód w sprzęcie,</w:t>
      </w:r>
    </w:p>
    <w:p w:rsidR="00D71A03" w:rsidRDefault="009B6254" w:rsidP="009B6254">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 </w:t>
      </w:r>
      <w:r w:rsidR="00D71A03">
        <w:rPr>
          <w:rFonts w:ascii="Times New Roman" w:eastAsia="Times New Roman" w:hAnsi="Times New Roman"/>
          <w:sz w:val="24"/>
          <w:szCs w:val="24"/>
        </w:rPr>
        <w:t>czystym i nienagannym ubiorze na terenie Przedszkola,</w:t>
      </w:r>
    </w:p>
    <w:p w:rsidR="00D71A03" w:rsidRDefault="009B6254" w:rsidP="009B6254">
      <w:p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 </w:t>
      </w:r>
      <w:r w:rsidR="00D71A03">
        <w:rPr>
          <w:rFonts w:ascii="Times New Roman" w:eastAsia="Times New Roman" w:hAnsi="Times New Roman"/>
          <w:sz w:val="24"/>
          <w:szCs w:val="24"/>
        </w:rPr>
        <w:t xml:space="preserve">poddawaniu się okresowym badaniom lekarskim, stanowiącym podstawę do przyjęcia </w:t>
      </w:r>
      <w:r>
        <w:rPr>
          <w:rFonts w:ascii="Times New Roman" w:eastAsia="Times New Roman" w:hAnsi="Times New Roman"/>
          <w:sz w:val="24"/>
          <w:szCs w:val="24"/>
        </w:rPr>
        <w:br/>
      </w:r>
      <w:r w:rsidR="00D71A03">
        <w:rPr>
          <w:rFonts w:ascii="Times New Roman" w:eastAsia="Times New Roman" w:hAnsi="Times New Roman"/>
          <w:sz w:val="24"/>
          <w:szCs w:val="24"/>
        </w:rPr>
        <w:t>i wykonywania pracy.</w:t>
      </w:r>
    </w:p>
    <w:p w:rsidR="00695A1D" w:rsidRDefault="00695A1D" w:rsidP="00E24D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color w:val="00B050"/>
          <w:sz w:val="24"/>
          <w:szCs w:val="24"/>
        </w:rPr>
      </w:pPr>
    </w:p>
    <w:p w:rsidR="00724AB6" w:rsidRDefault="00D71A0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V</w:t>
      </w:r>
      <w:r w:rsidR="007F6529">
        <w:rPr>
          <w:rFonts w:ascii="Times New Roman" w:eastAsia="Times New Roman" w:hAnsi="Times New Roman"/>
          <w:b/>
          <w:bCs/>
          <w:sz w:val="24"/>
          <w:szCs w:val="24"/>
        </w:rPr>
        <w:t>III</w:t>
      </w:r>
    </w:p>
    <w:p w:rsidR="00905398" w:rsidRDefault="00905398" w:rsidP="0090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15</w:t>
      </w:r>
    </w:p>
    <w:p w:rsidR="00D71A03" w:rsidRDefault="00D71A0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Współpraca rodziców (prawnych opiekunów), dyrekcji , nauczycieli i asystentów </w:t>
      </w:r>
      <w:r w:rsidR="00695A1D">
        <w:rPr>
          <w:rFonts w:ascii="Times New Roman" w:eastAsia="Times New Roman" w:hAnsi="Times New Roman"/>
          <w:b/>
          <w:bCs/>
          <w:sz w:val="24"/>
          <w:szCs w:val="24"/>
        </w:rPr>
        <w:t>.</w:t>
      </w:r>
    </w:p>
    <w:p w:rsidR="00D71A03" w:rsidRPr="009B6254" w:rsidRDefault="009B6254" w:rsidP="009B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bCs/>
          <w:sz w:val="24"/>
          <w:szCs w:val="24"/>
        </w:rPr>
        <w:t>1.</w:t>
      </w:r>
      <w:r>
        <w:rPr>
          <w:rFonts w:ascii="Times New Roman" w:eastAsia="Times New Roman" w:hAnsi="Times New Roman"/>
          <w:bCs/>
          <w:sz w:val="24"/>
          <w:szCs w:val="24"/>
        </w:rPr>
        <w:t xml:space="preserve"> </w:t>
      </w:r>
      <w:r w:rsidR="00D71A03" w:rsidRPr="009B6254">
        <w:rPr>
          <w:rFonts w:ascii="Times New Roman" w:eastAsia="Times New Roman" w:hAnsi="Times New Roman"/>
          <w:bCs/>
          <w:sz w:val="24"/>
          <w:szCs w:val="24"/>
        </w:rPr>
        <w:t>Przedszkole organizuje współpracę z rodzicami (prawnymi opiekunami) w celu jednolitego oddziaływania wychowawczego.</w:t>
      </w:r>
    </w:p>
    <w:p w:rsidR="00D71A03" w:rsidRPr="009B6254" w:rsidRDefault="009B6254" w:rsidP="009B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bCs/>
          <w:sz w:val="24"/>
          <w:szCs w:val="24"/>
        </w:rPr>
        <w:t>2.</w:t>
      </w:r>
      <w:r>
        <w:rPr>
          <w:rFonts w:ascii="Times New Roman" w:eastAsia="Times New Roman" w:hAnsi="Times New Roman"/>
          <w:bCs/>
          <w:sz w:val="24"/>
          <w:szCs w:val="24"/>
        </w:rPr>
        <w:t xml:space="preserve"> </w:t>
      </w:r>
      <w:r w:rsidR="00D71A03" w:rsidRPr="009B6254">
        <w:rPr>
          <w:rFonts w:ascii="Times New Roman" w:eastAsia="Times New Roman" w:hAnsi="Times New Roman"/>
          <w:bCs/>
          <w:sz w:val="24"/>
          <w:szCs w:val="24"/>
        </w:rPr>
        <w:t>Rodzicom (prawnym opiekunom) przysługuje prawo do:</w:t>
      </w:r>
    </w:p>
    <w:p w:rsidR="00434A43" w:rsidRPr="009B6254" w:rsidRDefault="009B6254" w:rsidP="009B6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1) </w:t>
      </w:r>
      <w:r w:rsidR="00D71A03" w:rsidRPr="009B6254">
        <w:rPr>
          <w:rFonts w:ascii="Times New Roman" w:eastAsia="Times New Roman" w:hAnsi="Times New Roman"/>
          <w:bCs/>
          <w:sz w:val="24"/>
          <w:szCs w:val="24"/>
        </w:rPr>
        <w:t>znajomości koncepcji pedagogicznej i organizac</w:t>
      </w:r>
      <w:r w:rsidR="00DB2DCE" w:rsidRPr="009B6254">
        <w:rPr>
          <w:rFonts w:ascii="Times New Roman" w:eastAsia="Times New Roman" w:hAnsi="Times New Roman"/>
          <w:bCs/>
          <w:sz w:val="24"/>
          <w:szCs w:val="24"/>
        </w:rPr>
        <w:t xml:space="preserve">ji pracy </w:t>
      </w:r>
      <w:r w:rsidR="00D71A03" w:rsidRPr="009B6254">
        <w:rPr>
          <w:rFonts w:ascii="Times New Roman" w:eastAsia="Times New Roman" w:hAnsi="Times New Roman"/>
          <w:bCs/>
          <w:sz w:val="24"/>
          <w:szCs w:val="24"/>
        </w:rPr>
        <w:t xml:space="preserve"> Przedszkola, </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2) </w:t>
      </w:r>
      <w:r w:rsidR="00D71A03" w:rsidRPr="00840355">
        <w:rPr>
          <w:rFonts w:ascii="Times New Roman" w:eastAsia="Times New Roman" w:hAnsi="Times New Roman"/>
          <w:bCs/>
          <w:sz w:val="24"/>
          <w:szCs w:val="24"/>
        </w:rPr>
        <w:t xml:space="preserve">znajomości podstawy programowej wychowania przedszkolnego oraz wybranego przez nauczyciela i dopuszczonego do użytku w Przedszkolu programu wychowania przedszkolnego, </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3) </w:t>
      </w:r>
      <w:r w:rsidR="00D71A03" w:rsidRPr="00840355">
        <w:rPr>
          <w:rFonts w:ascii="Times New Roman" w:eastAsia="Times New Roman" w:hAnsi="Times New Roman"/>
          <w:bCs/>
          <w:sz w:val="24"/>
          <w:szCs w:val="24"/>
        </w:rPr>
        <w:t>uzyskiwania rzetelnej informacji o rozwoju swoich dzieci,</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4) </w:t>
      </w:r>
      <w:r w:rsidR="00D71A03" w:rsidRPr="00840355">
        <w:rPr>
          <w:rFonts w:ascii="Times New Roman" w:eastAsia="Times New Roman" w:hAnsi="Times New Roman"/>
          <w:bCs/>
          <w:sz w:val="24"/>
          <w:szCs w:val="24"/>
        </w:rPr>
        <w:t>uzyskania informacji o stanie gotowości swojego dziecka do nauki w szkole,</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5) </w:t>
      </w:r>
      <w:r w:rsidR="00D71A03" w:rsidRPr="00840355">
        <w:rPr>
          <w:rFonts w:ascii="Times New Roman" w:eastAsia="Times New Roman" w:hAnsi="Times New Roman"/>
          <w:bCs/>
          <w:sz w:val="24"/>
          <w:szCs w:val="24"/>
        </w:rPr>
        <w:t xml:space="preserve">współdecydowania w sprawach Przedszkola  np. wspólna organizacja wydarzeń, w których biorą udział dzieci, </w:t>
      </w:r>
    </w:p>
    <w:p w:rsidR="00D71A03"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6) </w:t>
      </w:r>
      <w:r w:rsidR="00D71A03" w:rsidRPr="00840355">
        <w:rPr>
          <w:rFonts w:ascii="Times New Roman" w:eastAsia="Times New Roman" w:hAnsi="Times New Roman"/>
          <w:bCs/>
          <w:sz w:val="24"/>
          <w:szCs w:val="24"/>
        </w:rPr>
        <w:t xml:space="preserve">otwartości w przekazywaniu Radzie Pedagogicznej opinii i poglądów na temat pracy Przedszkola. </w:t>
      </w:r>
    </w:p>
    <w:p w:rsidR="00E3791E" w:rsidRDefault="00E3791E"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Default="00E3791E"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E3791E" w:rsidRPr="00840355" w:rsidRDefault="00E3791E"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p>
    <w:p w:rsidR="00D71A03" w:rsidRPr="00840355" w:rsidRDefault="005E57DD"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bCs/>
          <w:sz w:val="24"/>
          <w:szCs w:val="24"/>
        </w:rPr>
        <w:t>3</w:t>
      </w:r>
      <w:r w:rsidR="00840355" w:rsidRPr="005E57DD">
        <w:rPr>
          <w:rFonts w:ascii="Times New Roman" w:eastAsia="Times New Roman" w:hAnsi="Times New Roman"/>
          <w:b/>
          <w:bCs/>
          <w:sz w:val="24"/>
          <w:szCs w:val="24"/>
        </w:rPr>
        <w:t>.</w:t>
      </w:r>
      <w:r w:rsidR="00840355">
        <w:rPr>
          <w:rFonts w:ascii="Times New Roman" w:eastAsia="Times New Roman" w:hAnsi="Times New Roman"/>
          <w:bCs/>
          <w:sz w:val="24"/>
          <w:szCs w:val="24"/>
        </w:rPr>
        <w:t xml:space="preserve"> </w:t>
      </w:r>
      <w:r w:rsidR="00D71A03" w:rsidRPr="00840355">
        <w:rPr>
          <w:rFonts w:ascii="Times New Roman" w:eastAsia="Times New Roman" w:hAnsi="Times New Roman"/>
          <w:bCs/>
          <w:sz w:val="24"/>
          <w:szCs w:val="24"/>
        </w:rPr>
        <w:t>Przedszkole oczekuje od Rodziców (prawnych opiekunów):</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 </w:t>
      </w:r>
      <w:r w:rsidR="00D71A03" w:rsidRPr="00840355">
        <w:rPr>
          <w:rFonts w:ascii="Times New Roman" w:eastAsia="Times New Roman" w:hAnsi="Times New Roman"/>
          <w:sz w:val="24"/>
          <w:szCs w:val="24"/>
        </w:rPr>
        <w:t>przestrzegania zasad funkcjonowania Przedszkola zawartych w postanowieniach niniejszego statutu oraz Regulaminie Przedszkola,</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2) </w:t>
      </w:r>
      <w:r w:rsidR="00D71A03" w:rsidRPr="00840355">
        <w:rPr>
          <w:rFonts w:ascii="Times New Roman" w:eastAsia="Times New Roman" w:hAnsi="Times New Roman"/>
          <w:sz w:val="24"/>
          <w:szCs w:val="24"/>
        </w:rPr>
        <w:t>niezwłocznego informowania o wystąpien</w:t>
      </w:r>
      <w:r w:rsidR="00DB2DCE" w:rsidRPr="00840355">
        <w:rPr>
          <w:rFonts w:ascii="Times New Roman" w:eastAsia="Times New Roman" w:hAnsi="Times New Roman"/>
          <w:sz w:val="24"/>
          <w:szCs w:val="24"/>
        </w:rPr>
        <w:t>iu lub podejrzeniu wystąpienia u</w:t>
      </w:r>
      <w:r w:rsidR="00D71A03" w:rsidRPr="00840355">
        <w:rPr>
          <w:rFonts w:ascii="Times New Roman" w:eastAsia="Times New Roman" w:hAnsi="Times New Roman"/>
          <w:sz w:val="24"/>
          <w:szCs w:val="24"/>
        </w:rPr>
        <w:t xml:space="preserve"> dziecka choroby zakaźnej,</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3) </w:t>
      </w:r>
      <w:r w:rsidR="00D71A03" w:rsidRPr="00840355">
        <w:rPr>
          <w:rFonts w:ascii="Times New Roman" w:eastAsia="Times New Roman" w:hAnsi="Times New Roman"/>
          <w:sz w:val="24"/>
          <w:szCs w:val="24"/>
        </w:rPr>
        <w:t>przyprowadzania do Przedszkola tylko zdrowego dziecka,</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4) </w:t>
      </w:r>
      <w:r w:rsidR="00D71A03" w:rsidRPr="00840355">
        <w:rPr>
          <w:rFonts w:ascii="Times New Roman" w:eastAsia="Times New Roman" w:hAnsi="Times New Roman"/>
          <w:sz w:val="24"/>
          <w:szCs w:val="24"/>
        </w:rPr>
        <w:t xml:space="preserve">aktywnego udziału w procesie adaptacji dziecka do Przedszkola, </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5) </w:t>
      </w:r>
      <w:r w:rsidR="00D71A03" w:rsidRPr="00840355">
        <w:rPr>
          <w:rFonts w:ascii="Times New Roman" w:eastAsia="Times New Roman" w:hAnsi="Times New Roman"/>
          <w:bCs/>
          <w:sz w:val="24"/>
          <w:szCs w:val="24"/>
        </w:rPr>
        <w:t>bieżącej i rzetelnej informacji na temat dziecka,</w:t>
      </w:r>
    </w:p>
    <w:p w:rsidR="00D71A0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6) </w:t>
      </w:r>
      <w:r w:rsidR="00D71A03" w:rsidRPr="00840355">
        <w:rPr>
          <w:rFonts w:ascii="Times New Roman" w:eastAsia="Times New Roman" w:hAnsi="Times New Roman"/>
          <w:bCs/>
          <w:sz w:val="24"/>
          <w:szCs w:val="24"/>
        </w:rPr>
        <w:t xml:space="preserve">przestrzegania ustaleń organizacyjnych Przedszkola, </w:t>
      </w:r>
    </w:p>
    <w:p w:rsidR="00434A43" w:rsidRPr="00840355" w:rsidRDefault="00840355" w:rsidP="00840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 xml:space="preserve">7) </w:t>
      </w:r>
      <w:proofErr w:type="spellStart"/>
      <w:r>
        <w:rPr>
          <w:rFonts w:ascii="Times New Roman" w:eastAsia="Times New Roman" w:hAnsi="Times New Roman"/>
          <w:bCs/>
          <w:sz w:val="24"/>
          <w:szCs w:val="24"/>
        </w:rPr>
        <w:t>b</w:t>
      </w:r>
      <w:r w:rsidR="00D71A03" w:rsidRPr="00840355">
        <w:rPr>
          <w:rFonts w:ascii="Times New Roman" w:eastAsia="Times New Roman" w:hAnsi="Times New Roman"/>
          <w:bCs/>
          <w:sz w:val="24"/>
          <w:szCs w:val="24"/>
        </w:rPr>
        <w:t>aktywnego</w:t>
      </w:r>
      <w:proofErr w:type="spellEnd"/>
      <w:r w:rsidR="00D71A03" w:rsidRPr="00840355">
        <w:rPr>
          <w:rFonts w:ascii="Times New Roman" w:eastAsia="Times New Roman" w:hAnsi="Times New Roman"/>
          <w:bCs/>
          <w:sz w:val="24"/>
          <w:szCs w:val="24"/>
        </w:rPr>
        <w:t xml:space="preserve"> współuczestniczenia w życiu Przedszkola.</w:t>
      </w:r>
    </w:p>
    <w:p w:rsidR="00434A43" w:rsidRDefault="00434A43"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b/>
          <w:bCs/>
          <w:sz w:val="24"/>
          <w:szCs w:val="24"/>
        </w:rPr>
      </w:pPr>
    </w:p>
    <w:p w:rsidR="00D71A03" w:rsidRDefault="007F6529"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Rozdział IX</w:t>
      </w:r>
    </w:p>
    <w:p w:rsidR="00724AB6" w:rsidRDefault="00724AB6"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16</w:t>
      </w:r>
    </w:p>
    <w:p w:rsidR="00D71A03" w:rsidRDefault="009B59E0"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7F6529">
        <w:rPr>
          <w:rFonts w:ascii="Times New Roman" w:eastAsia="Times New Roman" w:hAnsi="Times New Roman"/>
          <w:b/>
          <w:bCs/>
          <w:sz w:val="24"/>
          <w:szCs w:val="24"/>
        </w:rPr>
        <w:t xml:space="preserve"> </w:t>
      </w:r>
      <w:r w:rsidR="00D71A03">
        <w:rPr>
          <w:rFonts w:ascii="Times New Roman" w:eastAsia="Times New Roman" w:hAnsi="Times New Roman"/>
          <w:b/>
          <w:bCs/>
          <w:sz w:val="24"/>
          <w:szCs w:val="24"/>
        </w:rPr>
        <w:t>Wychowankowie Przedszkola</w:t>
      </w:r>
    </w:p>
    <w:p w:rsidR="00D71A03" w:rsidRPr="00174090"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sidRPr="005E57DD">
        <w:rPr>
          <w:rFonts w:ascii="Times New Roman" w:eastAsia="Times New Roman" w:hAnsi="Times New Roman"/>
          <w:b/>
          <w:sz w:val="24"/>
          <w:szCs w:val="24"/>
        </w:rPr>
        <w:t>1.</w:t>
      </w:r>
      <w:r>
        <w:rPr>
          <w:rFonts w:ascii="Times New Roman" w:eastAsia="Times New Roman" w:hAnsi="Times New Roman"/>
          <w:sz w:val="24"/>
          <w:szCs w:val="24"/>
        </w:rPr>
        <w:t xml:space="preserve"> </w:t>
      </w:r>
      <w:r w:rsidR="00D71A03" w:rsidRPr="00174090">
        <w:rPr>
          <w:rFonts w:ascii="Times New Roman" w:eastAsia="Times New Roman" w:hAnsi="Times New Roman"/>
          <w:sz w:val="24"/>
          <w:szCs w:val="24"/>
        </w:rPr>
        <w:t>Do Przedszkola uczęszczają dzieci w wielu od 2,5  do 6 lat.</w:t>
      </w:r>
    </w:p>
    <w:p w:rsidR="007E2D02"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 </w:t>
      </w:r>
      <w:r w:rsidR="007E2D02" w:rsidRPr="00840355">
        <w:rPr>
          <w:rFonts w:ascii="Times New Roman" w:eastAsia="Times New Roman" w:hAnsi="Times New Roman"/>
          <w:sz w:val="24"/>
          <w:szCs w:val="24"/>
        </w:rPr>
        <w:t>Dzieci w wieku 2,5 lat przyjmowane są w szczególnych przypadkach:</w:t>
      </w:r>
    </w:p>
    <w:p w:rsidR="007E2D02"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a) </w:t>
      </w:r>
      <w:r w:rsidR="007E2D02" w:rsidRPr="00840355">
        <w:rPr>
          <w:rFonts w:ascii="Times New Roman" w:eastAsia="Times New Roman" w:hAnsi="Times New Roman"/>
          <w:sz w:val="24"/>
          <w:szCs w:val="24"/>
        </w:rPr>
        <w:t>jeśli do przedszkola uczęszcza rodzeństwo,</w:t>
      </w:r>
    </w:p>
    <w:p w:rsidR="007E2D02"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b) </w:t>
      </w:r>
      <w:r w:rsidR="007E2D02" w:rsidRPr="00840355">
        <w:rPr>
          <w:rFonts w:ascii="Times New Roman" w:eastAsia="Times New Roman" w:hAnsi="Times New Roman"/>
          <w:sz w:val="24"/>
          <w:szCs w:val="24"/>
        </w:rPr>
        <w:t xml:space="preserve">rozwój </w:t>
      </w:r>
      <w:r w:rsidR="005C458F" w:rsidRPr="00840355">
        <w:rPr>
          <w:rFonts w:ascii="Times New Roman" w:eastAsia="Times New Roman" w:hAnsi="Times New Roman"/>
          <w:sz w:val="24"/>
          <w:szCs w:val="24"/>
        </w:rPr>
        <w:t xml:space="preserve">dziecka </w:t>
      </w:r>
      <w:r w:rsidR="007E2D02" w:rsidRPr="00840355">
        <w:rPr>
          <w:rFonts w:ascii="Times New Roman" w:eastAsia="Times New Roman" w:hAnsi="Times New Roman"/>
          <w:sz w:val="24"/>
          <w:szCs w:val="24"/>
        </w:rPr>
        <w:t xml:space="preserve">wskazuje na </w:t>
      </w:r>
      <w:r w:rsidR="009B59E0" w:rsidRPr="00840355">
        <w:rPr>
          <w:rFonts w:ascii="Times New Roman" w:eastAsia="Times New Roman" w:hAnsi="Times New Roman"/>
          <w:sz w:val="24"/>
          <w:szCs w:val="24"/>
        </w:rPr>
        <w:t>osiągnięcie</w:t>
      </w:r>
      <w:r w:rsidR="007E2D02" w:rsidRPr="00840355">
        <w:rPr>
          <w:rFonts w:ascii="Times New Roman" w:eastAsia="Times New Roman" w:hAnsi="Times New Roman"/>
          <w:sz w:val="24"/>
          <w:szCs w:val="24"/>
        </w:rPr>
        <w:t xml:space="preserve"> gotowości przedszkolnej</w:t>
      </w:r>
      <w:r w:rsidR="009B59E0" w:rsidRPr="00840355">
        <w:rPr>
          <w:rFonts w:ascii="Times New Roman" w:eastAsia="Times New Roman" w:hAnsi="Times New Roman"/>
          <w:sz w:val="24"/>
          <w:szCs w:val="24"/>
        </w:rPr>
        <w:t>,</w:t>
      </w:r>
    </w:p>
    <w:p w:rsidR="007E2D02"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7E2D02" w:rsidRPr="00840355">
        <w:rPr>
          <w:rFonts w:ascii="Times New Roman" w:eastAsia="Times New Roman" w:hAnsi="Times New Roman"/>
          <w:sz w:val="24"/>
          <w:szCs w:val="24"/>
        </w:rPr>
        <w:t>przedszkole</w:t>
      </w:r>
      <w:r w:rsidR="005C458F" w:rsidRPr="00840355">
        <w:rPr>
          <w:rFonts w:ascii="Times New Roman" w:eastAsia="Times New Roman" w:hAnsi="Times New Roman"/>
          <w:sz w:val="24"/>
          <w:szCs w:val="24"/>
        </w:rPr>
        <w:t xml:space="preserve"> posiada wolne</w:t>
      </w:r>
      <w:r w:rsidR="007E2D02" w:rsidRPr="00840355">
        <w:rPr>
          <w:rFonts w:ascii="Times New Roman" w:eastAsia="Times New Roman" w:hAnsi="Times New Roman"/>
          <w:sz w:val="24"/>
          <w:szCs w:val="24"/>
        </w:rPr>
        <w:t xml:space="preserve"> miejsc</w:t>
      </w:r>
      <w:r w:rsidR="005C458F" w:rsidRPr="00840355">
        <w:rPr>
          <w:rFonts w:ascii="Times New Roman" w:eastAsia="Times New Roman" w:hAnsi="Times New Roman"/>
          <w:sz w:val="24"/>
          <w:szCs w:val="24"/>
        </w:rPr>
        <w:t>a</w:t>
      </w:r>
      <w:r w:rsidR="007E2D02" w:rsidRPr="00840355">
        <w:rPr>
          <w:rFonts w:ascii="Times New Roman" w:eastAsia="Times New Roman" w:hAnsi="Times New Roman"/>
          <w:sz w:val="24"/>
          <w:szCs w:val="24"/>
        </w:rPr>
        <w:t xml:space="preserve"> po zakończonej rekrutacji na dany rok szkolny</w:t>
      </w:r>
      <w:r w:rsidR="005C458F" w:rsidRPr="00840355">
        <w:rPr>
          <w:rFonts w:ascii="Times New Roman" w:eastAsia="Times New Roman" w:hAnsi="Times New Roman"/>
          <w:sz w:val="24"/>
          <w:szCs w:val="24"/>
        </w:rPr>
        <w:t>.</w:t>
      </w:r>
      <w:r w:rsidR="007E2D02" w:rsidRPr="00840355">
        <w:rPr>
          <w:rFonts w:ascii="Times New Roman" w:eastAsia="Times New Roman" w:hAnsi="Times New Roman"/>
          <w:sz w:val="24"/>
          <w:szCs w:val="24"/>
        </w:rPr>
        <w:t xml:space="preserve"> </w:t>
      </w:r>
    </w:p>
    <w:p w:rsidR="003072B3"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2.</w:t>
      </w:r>
      <w:r>
        <w:rPr>
          <w:rFonts w:ascii="Times New Roman" w:eastAsia="Times New Roman" w:hAnsi="Times New Roman"/>
          <w:sz w:val="24"/>
          <w:szCs w:val="24"/>
        </w:rPr>
        <w:t xml:space="preserve"> </w:t>
      </w:r>
      <w:r w:rsidR="003072B3">
        <w:rPr>
          <w:rFonts w:ascii="Times New Roman" w:eastAsia="Times New Roman" w:hAnsi="Times New Roman"/>
          <w:sz w:val="24"/>
          <w:szCs w:val="24"/>
        </w:rPr>
        <w:t>Z prawa  p</w:t>
      </w:r>
      <w:r w:rsidR="00D71A03" w:rsidRPr="00174090">
        <w:rPr>
          <w:rFonts w:ascii="Times New Roman" w:eastAsia="Times New Roman" w:hAnsi="Times New Roman"/>
          <w:sz w:val="24"/>
          <w:szCs w:val="24"/>
        </w:rPr>
        <w:t>ierwsze</w:t>
      </w:r>
      <w:r w:rsidR="003072B3">
        <w:rPr>
          <w:rFonts w:ascii="Times New Roman" w:eastAsia="Times New Roman" w:hAnsi="Times New Roman"/>
          <w:sz w:val="24"/>
          <w:szCs w:val="24"/>
        </w:rPr>
        <w:t>ń</w:t>
      </w:r>
      <w:r w:rsidR="00D71A03" w:rsidRPr="00174090">
        <w:rPr>
          <w:rFonts w:ascii="Times New Roman" w:eastAsia="Times New Roman" w:hAnsi="Times New Roman"/>
          <w:sz w:val="24"/>
          <w:szCs w:val="24"/>
        </w:rPr>
        <w:t>stw</w:t>
      </w:r>
      <w:r w:rsidR="003072B3">
        <w:rPr>
          <w:rFonts w:ascii="Times New Roman" w:eastAsia="Times New Roman" w:hAnsi="Times New Roman"/>
          <w:sz w:val="24"/>
          <w:szCs w:val="24"/>
        </w:rPr>
        <w:t>a</w:t>
      </w:r>
      <w:r w:rsidR="00D71A03" w:rsidRPr="00174090">
        <w:rPr>
          <w:rFonts w:ascii="Times New Roman" w:eastAsia="Times New Roman" w:hAnsi="Times New Roman"/>
          <w:sz w:val="24"/>
          <w:szCs w:val="24"/>
        </w:rPr>
        <w:t xml:space="preserve"> w przyjęciu do Przedszkola mają</w:t>
      </w:r>
      <w:r w:rsidR="003072B3">
        <w:rPr>
          <w:rFonts w:ascii="Times New Roman" w:eastAsia="Times New Roman" w:hAnsi="Times New Roman"/>
          <w:sz w:val="24"/>
          <w:szCs w:val="24"/>
        </w:rPr>
        <w:t xml:space="preserve">: </w:t>
      </w:r>
      <w:r w:rsidR="00D71A03" w:rsidRPr="00174090">
        <w:rPr>
          <w:rFonts w:ascii="Times New Roman" w:eastAsia="Times New Roman" w:hAnsi="Times New Roman"/>
          <w:sz w:val="24"/>
          <w:szCs w:val="24"/>
        </w:rPr>
        <w:t xml:space="preserve"> </w:t>
      </w:r>
    </w:p>
    <w:p w:rsidR="003072B3"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 </w:t>
      </w:r>
      <w:r w:rsidR="003072B3" w:rsidRPr="00840355">
        <w:rPr>
          <w:rFonts w:ascii="Times New Roman" w:eastAsia="Times New Roman" w:hAnsi="Times New Roman"/>
          <w:sz w:val="24"/>
          <w:szCs w:val="24"/>
        </w:rPr>
        <w:t>dzieci uczęszczające do przedszkola w roku szkolnym poprzedzającym rekrutację</w:t>
      </w:r>
      <w:r w:rsidR="00DA63E3">
        <w:rPr>
          <w:rFonts w:ascii="Times New Roman" w:eastAsia="Times New Roman" w:hAnsi="Times New Roman"/>
          <w:sz w:val="24"/>
          <w:szCs w:val="24"/>
        </w:rPr>
        <w:t>,</w:t>
      </w:r>
    </w:p>
    <w:p w:rsidR="003072B3"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2) </w:t>
      </w:r>
      <w:r w:rsidR="003072B3" w:rsidRPr="00840355">
        <w:rPr>
          <w:rFonts w:ascii="Times New Roman" w:eastAsia="Times New Roman" w:hAnsi="Times New Roman"/>
          <w:sz w:val="24"/>
          <w:szCs w:val="24"/>
        </w:rPr>
        <w:t>rodzeństwo dzieci już uczęszczających do przedszkola</w:t>
      </w:r>
      <w:r w:rsidR="00DA63E3">
        <w:rPr>
          <w:rFonts w:ascii="Times New Roman" w:eastAsia="Times New Roman" w:hAnsi="Times New Roman"/>
          <w:sz w:val="24"/>
          <w:szCs w:val="24"/>
        </w:rPr>
        <w:t>,</w:t>
      </w:r>
    </w:p>
    <w:p w:rsidR="003072B3"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3) </w:t>
      </w:r>
      <w:r w:rsidR="003072B3" w:rsidRPr="00840355">
        <w:rPr>
          <w:rFonts w:ascii="Times New Roman" w:eastAsia="Times New Roman" w:hAnsi="Times New Roman"/>
          <w:sz w:val="24"/>
          <w:szCs w:val="24"/>
        </w:rPr>
        <w:t>dzieci, których rodzice lub opiekunowie prawni (przynajmniej jeden z nich) są:</w:t>
      </w:r>
    </w:p>
    <w:p w:rsidR="00D71A03"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a) </w:t>
      </w:r>
      <w:r w:rsidR="00D71A03" w:rsidRPr="00840355">
        <w:rPr>
          <w:rFonts w:ascii="Times New Roman" w:eastAsia="Times New Roman" w:hAnsi="Times New Roman"/>
          <w:sz w:val="24"/>
          <w:szCs w:val="24"/>
        </w:rPr>
        <w:t>pracownikami Fundacji Uniwersytetu im. Adama Mickiewicza w Poznaniu,</w:t>
      </w:r>
    </w:p>
    <w:p w:rsidR="00D71A03"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b) </w:t>
      </w:r>
      <w:r w:rsidR="00D71A03" w:rsidRPr="00840355">
        <w:rPr>
          <w:rFonts w:ascii="Times New Roman" w:eastAsia="Times New Roman" w:hAnsi="Times New Roman"/>
          <w:sz w:val="24"/>
          <w:szCs w:val="24"/>
        </w:rPr>
        <w:t>pracownikami lub właścicielami przedsiębiorstw z siedzibą ulokowaną Poznańskiego Parku Naukowo Technologicznym Fundacji Uniwersytetu im. Adama Mickiewicza,</w:t>
      </w:r>
    </w:p>
    <w:p w:rsidR="0078028F"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D71A03" w:rsidRPr="00840355">
        <w:rPr>
          <w:rFonts w:ascii="Times New Roman" w:eastAsia="Times New Roman" w:hAnsi="Times New Roman"/>
          <w:sz w:val="24"/>
          <w:szCs w:val="24"/>
        </w:rPr>
        <w:t xml:space="preserve">pracownikami Uniwersytetu im. </w:t>
      </w:r>
      <w:r w:rsidR="009B59E0" w:rsidRPr="00840355">
        <w:rPr>
          <w:rFonts w:ascii="Times New Roman" w:eastAsia="Times New Roman" w:hAnsi="Times New Roman"/>
          <w:sz w:val="24"/>
          <w:szCs w:val="24"/>
        </w:rPr>
        <w:t>Adama Mickiewicza w Poznaniu.</w:t>
      </w:r>
    </w:p>
    <w:p w:rsidR="0078028F" w:rsidRPr="00174090"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3.</w:t>
      </w:r>
      <w:r>
        <w:rPr>
          <w:rFonts w:ascii="Times New Roman" w:eastAsia="Times New Roman" w:hAnsi="Times New Roman"/>
          <w:sz w:val="24"/>
          <w:szCs w:val="24"/>
        </w:rPr>
        <w:t xml:space="preserve"> </w:t>
      </w:r>
      <w:r w:rsidR="00D71A03" w:rsidRPr="00174090">
        <w:rPr>
          <w:rFonts w:ascii="Times New Roman" w:eastAsia="Times New Roman" w:hAnsi="Times New Roman"/>
          <w:sz w:val="24"/>
          <w:szCs w:val="24"/>
        </w:rPr>
        <w:t xml:space="preserve">Szczegółowe zasady przyjmowania dzieci do Przedszkola określa Regulamin </w:t>
      </w:r>
    </w:p>
    <w:p w:rsidR="00D71A03" w:rsidRDefault="00D71A03"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78028F">
        <w:rPr>
          <w:rFonts w:ascii="Times New Roman" w:eastAsia="Times New Roman" w:hAnsi="Times New Roman"/>
          <w:sz w:val="24"/>
          <w:szCs w:val="24"/>
        </w:rPr>
        <w:t xml:space="preserve">Przedszkola. </w:t>
      </w:r>
    </w:p>
    <w:p w:rsidR="0078028F" w:rsidRPr="00840355" w:rsidRDefault="00840355"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4.</w:t>
      </w:r>
      <w:r>
        <w:rPr>
          <w:rFonts w:ascii="Times New Roman" w:eastAsia="Times New Roman" w:hAnsi="Times New Roman"/>
          <w:sz w:val="24"/>
          <w:szCs w:val="24"/>
        </w:rPr>
        <w:t xml:space="preserve"> </w:t>
      </w:r>
      <w:r w:rsidR="00D71A03" w:rsidRPr="00840355">
        <w:rPr>
          <w:rFonts w:ascii="Times New Roman" w:eastAsia="Times New Roman" w:hAnsi="Times New Roman"/>
          <w:sz w:val="24"/>
          <w:szCs w:val="24"/>
        </w:rPr>
        <w:t xml:space="preserve">W ciągu roku szkolnego, jeżeli są wolne miejsca, wpływające wnioski o przyjęcie </w:t>
      </w:r>
    </w:p>
    <w:p w:rsidR="00D71A03" w:rsidRPr="00DA63E3" w:rsidRDefault="00D71A03" w:rsidP="00DA6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ascii="Times New Roman" w:eastAsia="Times New Roman" w:hAnsi="Times New Roman"/>
          <w:sz w:val="24"/>
          <w:szCs w:val="24"/>
        </w:rPr>
      </w:pPr>
      <w:r w:rsidRPr="00DA63E3">
        <w:rPr>
          <w:rFonts w:ascii="Times New Roman" w:eastAsia="Times New Roman" w:hAnsi="Times New Roman"/>
          <w:sz w:val="24"/>
          <w:szCs w:val="24"/>
        </w:rPr>
        <w:t>dziecka do Przedszkola rozpatruje Dyrektor Przedszkola.</w:t>
      </w:r>
    </w:p>
    <w:p w:rsidR="00D71A03"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7523B8">
        <w:rPr>
          <w:rFonts w:ascii="Times New Roman" w:eastAsia="Times New Roman" w:hAnsi="Times New Roman"/>
          <w:b/>
          <w:bCs/>
          <w:sz w:val="24"/>
          <w:szCs w:val="24"/>
        </w:rPr>
        <w:t>5.</w:t>
      </w:r>
      <w:r>
        <w:rPr>
          <w:rFonts w:ascii="Times New Roman" w:eastAsia="Times New Roman" w:hAnsi="Times New Roman"/>
          <w:b/>
          <w:bCs/>
          <w:sz w:val="24"/>
          <w:szCs w:val="24"/>
        </w:rPr>
        <w:t xml:space="preserve"> </w:t>
      </w:r>
      <w:r w:rsidR="00D71A03" w:rsidRPr="0078028F">
        <w:rPr>
          <w:rFonts w:ascii="Times New Roman" w:eastAsia="Times New Roman" w:hAnsi="Times New Roman"/>
          <w:sz w:val="24"/>
          <w:szCs w:val="24"/>
        </w:rPr>
        <w:t>Dziecko w Przedszkolu ma prawo do:</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840355">
        <w:rPr>
          <w:rFonts w:ascii="Times New Roman" w:eastAsia="Times New Roman" w:hAnsi="Times New Roman"/>
          <w:sz w:val="24"/>
          <w:szCs w:val="24"/>
        </w:rPr>
        <w:t>akceptacji, takim jakie jest,</w:t>
      </w:r>
    </w:p>
    <w:p w:rsidR="00D71A03"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sidRPr="00840355">
        <w:rPr>
          <w:rFonts w:ascii="Times New Roman" w:eastAsia="Times New Roman" w:hAnsi="Times New Roman"/>
          <w:sz w:val="24"/>
          <w:szCs w:val="24"/>
        </w:rPr>
        <w:t>zabawy i działania w bezpiecznych warunkach,</w:t>
      </w:r>
    </w:p>
    <w:p w:rsidR="00E3791E" w:rsidRDefault="00E3791E"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Default="00E3791E"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E3791E" w:rsidRPr="00840355" w:rsidRDefault="00E3791E"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71A03" w:rsidRPr="00840355">
        <w:rPr>
          <w:rFonts w:ascii="Times New Roman" w:eastAsia="Times New Roman" w:hAnsi="Times New Roman"/>
          <w:sz w:val="24"/>
          <w:szCs w:val="24"/>
        </w:rPr>
        <w:t xml:space="preserve">opieki, taktu, cierpliwości, życzliwości i pomocy ze strony całego personelu placówki jak </w:t>
      </w:r>
      <w:r w:rsidR="00DA63E3">
        <w:rPr>
          <w:rFonts w:ascii="Times New Roman" w:eastAsia="Times New Roman" w:hAnsi="Times New Roman"/>
          <w:sz w:val="24"/>
          <w:szCs w:val="24"/>
        </w:rPr>
        <w:br/>
      </w:r>
      <w:r w:rsidR="00D71A03" w:rsidRPr="00840355">
        <w:rPr>
          <w:rFonts w:ascii="Times New Roman" w:eastAsia="Times New Roman" w:hAnsi="Times New Roman"/>
          <w:sz w:val="24"/>
          <w:szCs w:val="24"/>
        </w:rPr>
        <w:t>i wszystkich osób przebywających na jej terenie,</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sidRPr="00840355">
        <w:rPr>
          <w:rFonts w:ascii="Times New Roman" w:eastAsia="Times New Roman" w:hAnsi="Times New Roman"/>
          <w:sz w:val="24"/>
          <w:szCs w:val="24"/>
        </w:rPr>
        <w:t>przebywania w spokojnej, pogodnej atmosferze z wykluczeniem pośpiechu,</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D71A03" w:rsidRPr="00840355">
        <w:rPr>
          <w:rFonts w:ascii="Times New Roman" w:eastAsia="Times New Roman" w:hAnsi="Times New Roman"/>
          <w:sz w:val="24"/>
          <w:szCs w:val="24"/>
        </w:rPr>
        <w:t>indywidualnego procesu i tempa rozwoju z uwzględnieniem zainteresowań, możliwości </w:t>
      </w:r>
      <w:r w:rsidR="00DA63E3">
        <w:rPr>
          <w:rFonts w:ascii="Times New Roman" w:eastAsia="Times New Roman" w:hAnsi="Times New Roman"/>
          <w:sz w:val="24"/>
          <w:szCs w:val="24"/>
        </w:rPr>
        <w:br/>
      </w:r>
      <w:r w:rsidR="00D71A03" w:rsidRPr="00840355">
        <w:rPr>
          <w:rFonts w:ascii="Times New Roman" w:eastAsia="Times New Roman" w:hAnsi="Times New Roman"/>
          <w:sz w:val="24"/>
          <w:szCs w:val="24"/>
        </w:rPr>
        <w:t>i potrzeb,</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D71A03" w:rsidRPr="00840355">
        <w:rPr>
          <w:rFonts w:ascii="Times New Roman" w:eastAsia="Times New Roman" w:hAnsi="Times New Roman"/>
          <w:sz w:val="24"/>
          <w:szCs w:val="24"/>
        </w:rPr>
        <w:t>aktywnego kształtowania kontaktów społecznych i otrzymywania w tym pomocy,</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D71A03" w:rsidRPr="00840355">
        <w:rPr>
          <w:rFonts w:ascii="Times New Roman" w:eastAsia="Times New Roman" w:hAnsi="Times New Roman"/>
          <w:sz w:val="24"/>
          <w:szCs w:val="24"/>
        </w:rPr>
        <w:t>wyboru zadań i sposobów ich rozwiązania, współdziałania z innymi,</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D71A03" w:rsidRPr="00840355">
        <w:rPr>
          <w:rFonts w:ascii="Times New Roman" w:eastAsia="Times New Roman" w:hAnsi="Times New Roman"/>
          <w:sz w:val="24"/>
          <w:szCs w:val="24"/>
        </w:rPr>
        <w:t>możliwości zgłaszania własnych pomysłów i inicjatyw,</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D71A03" w:rsidRPr="00840355">
        <w:rPr>
          <w:rFonts w:ascii="Times New Roman" w:eastAsia="Times New Roman" w:hAnsi="Times New Roman"/>
          <w:sz w:val="24"/>
          <w:szCs w:val="24"/>
        </w:rPr>
        <w:t>nagradzania wysiłku i osiągnięć,</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D71A03" w:rsidRPr="00840355">
        <w:rPr>
          <w:rFonts w:ascii="Times New Roman" w:eastAsia="Times New Roman" w:hAnsi="Times New Roman"/>
          <w:sz w:val="24"/>
          <w:szCs w:val="24"/>
        </w:rPr>
        <w:t>badania i eksperymentowania,</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D71A03" w:rsidRPr="00840355">
        <w:rPr>
          <w:rFonts w:ascii="Times New Roman" w:eastAsia="Times New Roman" w:hAnsi="Times New Roman"/>
          <w:sz w:val="24"/>
          <w:szCs w:val="24"/>
        </w:rPr>
        <w:t>doświadczania konsekwencji własnego zachowania (ograniczonego względami bezpieczeństwa),</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D71A03" w:rsidRPr="00840355">
        <w:rPr>
          <w:rFonts w:ascii="Times New Roman" w:eastAsia="Times New Roman" w:hAnsi="Times New Roman"/>
          <w:sz w:val="24"/>
          <w:szCs w:val="24"/>
        </w:rPr>
        <w:t>codziennego pobytu na powietrzu, o ile pozwalają na to warunki pogodowe,</w:t>
      </w:r>
    </w:p>
    <w:p w:rsidR="00D71A0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00D71A03" w:rsidRPr="00840355">
        <w:rPr>
          <w:rFonts w:ascii="Times New Roman" w:eastAsia="Times New Roman" w:hAnsi="Times New Roman"/>
          <w:sz w:val="24"/>
          <w:szCs w:val="24"/>
        </w:rPr>
        <w:t>snu i wypoczynku, jeśli jest zmęczone,</w:t>
      </w:r>
    </w:p>
    <w:p w:rsidR="00434A43"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00D71A03" w:rsidRPr="00840355">
        <w:rPr>
          <w:rFonts w:ascii="Times New Roman" w:eastAsia="Times New Roman" w:hAnsi="Times New Roman"/>
          <w:sz w:val="24"/>
          <w:szCs w:val="24"/>
        </w:rPr>
        <w:t>zdrowego jedzenia i picia, gdy jest głodne i spragnione,</w:t>
      </w:r>
    </w:p>
    <w:p w:rsidR="0078028F" w:rsidRPr="00840355"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D71A03" w:rsidRPr="00840355">
        <w:rPr>
          <w:rFonts w:ascii="Times New Roman" w:eastAsia="Times New Roman" w:hAnsi="Times New Roman"/>
          <w:sz w:val="24"/>
          <w:szCs w:val="24"/>
        </w:rPr>
        <w:t xml:space="preserve">nauki regulowania własnych potrzeb, z uwzględnieniem potrzeb innych członków grupy </w:t>
      </w:r>
      <w:r w:rsidR="00DA63E3">
        <w:rPr>
          <w:rFonts w:ascii="Times New Roman" w:eastAsia="Times New Roman" w:hAnsi="Times New Roman"/>
          <w:sz w:val="24"/>
          <w:szCs w:val="24"/>
        </w:rPr>
        <w:br/>
      </w:r>
      <w:r w:rsidR="00D71A03" w:rsidRPr="00840355">
        <w:rPr>
          <w:rFonts w:ascii="Times New Roman" w:eastAsia="Times New Roman" w:hAnsi="Times New Roman"/>
          <w:sz w:val="24"/>
          <w:szCs w:val="24"/>
        </w:rPr>
        <w:t xml:space="preserve">i Przedszkola. </w:t>
      </w:r>
    </w:p>
    <w:p w:rsidR="0078028F" w:rsidRPr="0078028F" w:rsidRDefault="00840355" w:rsidP="0075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5E57DD">
        <w:rPr>
          <w:rFonts w:ascii="Times New Roman" w:eastAsia="Times New Roman" w:hAnsi="Times New Roman"/>
          <w:b/>
          <w:sz w:val="24"/>
          <w:szCs w:val="24"/>
        </w:rPr>
        <w:t>6.</w:t>
      </w:r>
      <w:r>
        <w:rPr>
          <w:rFonts w:ascii="Times New Roman" w:eastAsia="Times New Roman" w:hAnsi="Times New Roman"/>
          <w:sz w:val="24"/>
          <w:szCs w:val="24"/>
        </w:rPr>
        <w:t xml:space="preserve"> </w:t>
      </w:r>
      <w:r w:rsidR="00D71A03" w:rsidRPr="0078028F">
        <w:rPr>
          <w:rFonts w:ascii="Times New Roman" w:eastAsia="Times New Roman" w:hAnsi="Times New Roman"/>
          <w:sz w:val="24"/>
          <w:szCs w:val="24"/>
        </w:rPr>
        <w:t>Dziecko w Przedszkolu ma obowiązek:</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poszanowania nietykalności cielesnej innych dzieci i dorosłych,</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D71A03">
        <w:rPr>
          <w:rFonts w:ascii="Times New Roman" w:eastAsia="Times New Roman" w:hAnsi="Times New Roman"/>
          <w:sz w:val="24"/>
          <w:szCs w:val="24"/>
        </w:rPr>
        <w:t>poszanowania godności osobistej innych dzieci i dorosłych,</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D04D4A">
        <w:rPr>
          <w:rFonts w:ascii="Times New Roman" w:eastAsia="Times New Roman" w:hAnsi="Times New Roman"/>
          <w:sz w:val="24"/>
          <w:szCs w:val="24"/>
        </w:rPr>
        <w:t>stosowania się do przyjętych u</w:t>
      </w:r>
      <w:r w:rsidR="00D71A03">
        <w:rPr>
          <w:rFonts w:ascii="Times New Roman" w:eastAsia="Times New Roman" w:hAnsi="Times New Roman"/>
          <w:sz w:val="24"/>
          <w:szCs w:val="24"/>
        </w:rPr>
        <w:t>mów obowiązujących całą grupę i ustalonych przez dzieci wspólnie z nauczycielką,</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Pr>
          <w:rFonts w:ascii="Times New Roman" w:eastAsia="Times New Roman" w:hAnsi="Times New Roman"/>
          <w:sz w:val="24"/>
          <w:szCs w:val="24"/>
        </w:rPr>
        <w:t>włączania się do prac porządkowych w sali (w ogrodzie) po zajęciach lub zabawie,</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D71A03">
        <w:rPr>
          <w:rFonts w:ascii="Times New Roman" w:eastAsia="Times New Roman" w:hAnsi="Times New Roman"/>
          <w:sz w:val="24"/>
          <w:szCs w:val="24"/>
        </w:rPr>
        <w:t>podporządkowywania się poleceniom nauczycieli i innych pracowników Przedszkola dotyczących zasad bezpieczeństwa podczas pobytu w budynku, w ogrodzie, na wycieczce itp.,</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D71A03">
        <w:rPr>
          <w:rFonts w:ascii="Times New Roman" w:eastAsia="Times New Roman" w:hAnsi="Times New Roman"/>
          <w:sz w:val="24"/>
          <w:szCs w:val="24"/>
        </w:rPr>
        <w:t>szanowania sprzętu i zabawek będących mieniem Przedszkola,</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D71A03">
        <w:rPr>
          <w:rFonts w:ascii="Times New Roman" w:eastAsia="Times New Roman" w:hAnsi="Times New Roman"/>
          <w:sz w:val="24"/>
          <w:szCs w:val="24"/>
        </w:rPr>
        <w:t>kulturalnego i życzliwego traktowania rówieśników i dorosłych pracujących lub odwiedzających Przedszkole,</w:t>
      </w:r>
    </w:p>
    <w:p w:rsidR="00D71A03"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D71A03">
        <w:rPr>
          <w:rFonts w:ascii="Times New Roman" w:eastAsia="Times New Roman" w:hAnsi="Times New Roman"/>
          <w:sz w:val="24"/>
          <w:szCs w:val="24"/>
        </w:rPr>
        <w:t>podejmowania działań samoobsługowych zgodnie z wiekiem i indywidualnymi możliwościami.</w:t>
      </w:r>
    </w:p>
    <w:p w:rsidR="00D71A03" w:rsidRPr="0078028F" w:rsidRDefault="00840355" w:rsidP="007523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sidRPr="007523B8">
        <w:rPr>
          <w:rFonts w:ascii="Times New Roman" w:hAnsi="Times New Roman"/>
          <w:b/>
          <w:sz w:val="24"/>
          <w:szCs w:val="24"/>
        </w:rPr>
        <w:t>7.</w:t>
      </w:r>
      <w:r>
        <w:rPr>
          <w:rFonts w:ascii="Times New Roman" w:hAnsi="Times New Roman"/>
          <w:sz w:val="24"/>
          <w:szCs w:val="24"/>
        </w:rPr>
        <w:t xml:space="preserve"> </w:t>
      </w:r>
      <w:r w:rsidR="00D71A03" w:rsidRPr="0078028F">
        <w:rPr>
          <w:rFonts w:ascii="Times New Roman" w:hAnsi="Times New Roman"/>
          <w:sz w:val="24"/>
          <w:szCs w:val="24"/>
        </w:rPr>
        <w:t>Rada Pedagogiczna może podjąć uchwałę upoważniającą Dyrektora Przedszkola do skreślenia wychowanka z listy dzieci uczęszczających do Przedszkola w wypadku:</w:t>
      </w:r>
    </w:p>
    <w:p w:rsidR="00D71A03" w:rsidRDefault="00840355" w:rsidP="007523B8">
      <w:pPr>
        <w:pStyle w:val="Akapitzlist1"/>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Pr>
          <w:rFonts w:ascii="Times New Roman" w:eastAsia="Times New Roman" w:hAnsi="Times New Roman"/>
          <w:sz w:val="24"/>
          <w:szCs w:val="24"/>
        </w:rPr>
        <w:t>nie wniesienia opłaty czesnego w terminie i nie wniesienia jej po pisemnym wezwaniu do zapłaty w określonym terminie,</w:t>
      </w:r>
    </w:p>
    <w:p w:rsidR="00D71A03" w:rsidRDefault="00840355" w:rsidP="007523B8">
      <w:pPr>
        <w:tabs>
          <w:tab w:val="left" w:pos="851"/>
        </w:tabs>
        <w:spacing w:afterLines="40" w:after="96" w:line="240" w:lineRule="auto"/>
        <w:jc w:val="both"/>
        <w:rPr>
          <w:rFonts w:ascii="Times New Roman" w:hAnsi="Times New Roman"/>
          <w:sz w:val="24"/>
          <w:szCs w:val="24"/>
        </w:rPr>
      </w:pPr>
      <w:r>
        <w:rPr>
          <w:rFonts w:ascii="Times New Roman" w:hAnsi="Times New Roman"/>
          <w:sz w:val="24"/>
          <w:szCs w:val="24"/>
        </w:rPr>
        <w:t xml:space="preserve">2) </w:t>
      </w:r>
      <w:r w:rsidR="00D71A03">
        <w:rPr>
          <w:rFonts w:ascii="Times New Roman" w:hAnsi="Times New Roman"/>
          <w:sz w:val="24"/>
          <w:szCs w:val="24"/>
        </w:rPr>
        <w:t xml:space="preserve">zaobserwowania niepokojących </w:t>
      </w:r>
      <w:proofErr w:type="spellStart"/>
      <w:r w:rsidR="00D71A03">
        <w:rPr>
          <w:rFonts w:ascii="Times New Roman" w:hAnsi="Times New Roman"/>
          <w:sz w:val="24"/>
          <w:szCs w:val="24"/>
        </w:rPr>
        <w:t>zachowań</w:t>
      </w:r>
      <w:proofErr w:type="spellEnd"/>
      <w:r w:rsidR="00D71A03">
        <w:rPr>
          <w:rFonts w:ascii="Times New Roman" w:hAnsi="Times New Roman"/>
          <w:sz w:val="24"/>
          <w:szCs w:val="24"/>
        </w:rPr>
        <w:t xml:space="preserve"> dziecka, które zagrażają bezpieczeństwu i zdrowiu innych dzieci, </w:t>
      </w:r>
    </w:p>
    <w:p w:rsidR="00D71A03" w:rsidRDefault="00840355" w:rsidP="007523B8">
      <w:pPr>
        <w:tabs>
          <w:tab w:val="left" w:pos="851"/>
        </w:tabs>
        <w:spacing w:afterLines="40" w:after="96" w:line="240" w:lineRule="auto"/>
        <w:jc w:val="both"/>
        <w:rPr>
          <w:rFonts w:ascii="Times New Roman" w:hAnsi="Times New Roman"/>
          <w:sz w:val="24"/>
          <w:szCs w:val="24"/>
        </w:rPr>
      </w:pPr>
      <w:r>
        <w:rPr>
          <w:rFonts w:ascii="Times New Roman" w:hAnsi="Times New Roman"/>
          <w:sz w:val="24"/>
          <w:szCs w:val="24"/>
        </w:rPr>
        <w:t xml:space="preserve">3) </w:t>
      </w:r>
      <w:r w:rsidR="00D71A03">
        <w:rPr>
          <w:rFonts w:ascii="Times New Roman" w:hAnsi="Times New Roman"/>
          <w:sz w:val="24"/>
          <w:szCs w:val="24"/>
        </w:rPr>
        <w:t>nie respektowania przez rodziców zapisów statutu, Regulaminu Przedszkola lub umowy,</w:t>
      </w:r>
    </w:p>
    <w:p w:rsidR="00E3791E" w:rsidRDefault="00E3791E" w:rsidP="007523B8">
      <w:pPr>
        <w:tabs>
          <w:tab w:val="left" w:pos="851"/>
        </w:tabs>
        <w:spacing w:afterLines="40" w:after="96" w:line="240" w:lineRule="auto"/>
        <w:jc w:val="both"/>
        <w:rPr>
          <w:rFonts w:ascii="Times New Roman" w:hAnsi="Times New Roman"/>
          <w:sz w:val="24"/>
          <w:szCs w:val="24"/>
        </w:rPr>
      </w:pPr>
    </w:p>
    <w:p w:rsidR="00E3791E" w:rsidRDefault="00E3791E" w:rsidP="007523B8">
      <w:pPr>
        <w:tabs>
          <w:tab w:val="left" w:pos="851"/>
        </w:tabs>
        <w:spacing w:afterLines="40" w:after="96" w:line="240" w:lineRule="auto"/>
        <w:jc w:val="both"/>
        <w:rPr>
          <w:rFonts w:ascii="Times New Roman" w:hAnsi="Times New Roman"/>
          <w:sz w:val="24"/>
          <w:szCs w:val="24"/>
        </w:rPr>
      </w:pPr>
    </w:p>
    <w:p w:rsidR="00E3791E" w:rsidRDefault="00E3791E" w:rsidP="007523B8">
      <w:pPr>
        <w:tabs>
          <w:tab w:val="left" w:pos="851"/>
        </w:tabs>
        <w:spacing w:afterLines="40" w:after="96" w:line="240" w:lineRule="auto"/>
        <w:jc w:val="both"/>
        <w:rPr>
          <w:rFonts w:ascii="Times New Roman" w:hAnsi="Times New Roman"/>
          <w:sz w:val="24"/>
          <w:szCs w:val="24"/>
        </w:rPr>
      </w:pPr>
    </w:p>
    <w:p w:rsidR="00E3791E" w:rsidRDefault="00E3791E" w:rsidP="007523B8">
      <w:pPr>
        <w:tabs>
          <w:tab w:val="left" w:pos="851"/>
        </w:tabs>
        <w:spacing w:afterLines="40" w:after="96" w:line="240" w:lineRule="auto"/>
        <w:jc w:val="both"/>
        <w:rPr>
          <w:rFonts w:ascii="Times New Roman" w:hAnsi="Times New Roman"/>
          <w:sz w:val="24"/>
          <w:szCs w:val="24"/>
        </w:rPr>
      </w:pPr>
    </w:p>
    <w:p w:rsidR="0078028F" w:rsidRPr="00840355" w:rsidRDefault="00840355" w:rsidP="007523B8">
      <w:pPr>
        <w:tabs>
          <w:tab w:val="left" w:pos="851"/>
        </w:tabs>
        <w:spacing w:afterLines="40" w:after="96" w:line="240" w:lineRule="auto"/>
        <w:jc w:val="both"/>
        <w:rPr>
          <w:rFonts w:ascii="Times New Roman" w:hAnsi="Times New Roman"/>
          <w:sz w:val="24"/>
          <w:szCs w:val="24"/>
        </w:rPr>
      </w:pPr>
      <w:r>
        <w:rPr>
          <w:rFonts w:ascii="Times New Roman" w:hAnsi="Times New Roman"/>
          <w:sz w:val="24"/>
          <w:szCs w:val="24"/>
        </w:rPr>
        <w:t xml:space="preserve">4) </w:t>
      </w:r>
      <w:r w:rsidR="00D71A03" w:rsidRPr="00840355">
        <w:rPr>
          <w:rFonts w:ascii="Times New Roman" w:hAnsi="Times New Roman"/>
          <w:sz w:val="24"/>
          <w:szCs w:val="24"/>
        </w:rPr>
        <w:t xml:space="preserve">braku współpracy rodziców z personelem pedagogicznym w kwestii rozwiązywania problemów powstałych w procesie edukacji i wychowania dziecka. </w:t>
      </w:r>
    </w:p>
    <w:p w:rsidR="00D71A03" w:rsidRPr="0078028F" w:rsidRDefault="00840355" w:rsidP="007523B8">
      <w:pPr>
        <w:tabs>
          <w:tab w:val="left" w:pos="851"/>
        </w:tabs>
        <w:spacing w:afterLines="40" w:after="96" w:line="240" w:lineRule="auto"/>
        <w:jc w:val="both"/>
        <w:rPr>
          <w:rFonts w:ascii="Times New Roman" w:hAnsi="Times New Roman"/>
          <w:sz w:val="24"/>
          <w:szCs w:val="24"/>
        </w:rPr>
      </w:pPr>
      <w:r w:rsidRPr="005E57DD">
        <w:rPr>
          <w:rFonts w:ascii="Times New Roman" w:hAnsi="Times New Roman"/>
          <w:b/>
          <w:sz w:val="24"/>
          <w:szCs w:val="24"/>
        </w:rPr>
        <w:t>8.</w:t>
      </w:r>
      <w:r w:rsidR="00D71A03" w:rsidRPr="0078028F">
        <w:rPr>
          <w:rFonts w:ascii="Times New Roman" w:hAnsi="Times New Roman"/>
          <w:sz w:val="24"/>
          <w:szCs w:val="24"/>
        </w:rPr>
        <w:t>Rodzice (opiekunowie prawni) zostają powiadomieni, przez Dyrektora Przedszkola, o  skreśleniu dziecka z listy przedszkolaków w formie pisemnej.</w:t>
      </w:r>
    </w:p>
    <w:p w:rsidR="00D71A03" w:rsidRPr="0078028F" w:rsidRDefault="00840355" w:rsidP="007523B8">
      <w:pPr>
        <w:tabs>
          <w:tab w:val="left" w:pos="851"/>
        </w:tabs>
        <w:spacing w:afterLines="40" w:after="96" w:line="240" w:lineRule="auto"/>
        <w:jc w:val="both"/>
        <w:rPr>
          <w:rFonts w:ascii="Times New Roman" w:hAnsi="Times New Roman"/>
          <w:sz w:val="24"/>
          <w:szCs w:val="24"/>
        </w:rPr>
      </w:pPr>
      <w:r w:rsidRPr="005E57DD">
        <w:rPr>
          <w:rFonts w:ascii="Times New Roman" w:eastAsia="Times New Roman" w:hAnsi="Times New Roman"/>
          <w:b/>
          <w:sz w:val="24"/>
          <w:szCs w:val="24"/>
        </w:rPr>
        <w:t>9.</w:t>
      </w:r>
      <w:r>
        <w:rPr>
          <w:rFonts w:ascii="Times New Roman" w:eastAsia="Times New Roman" w:hAnsi="Times New Roman"/>
          <w:sz w:val="24"/>
          <w:szCs w:val="24"/>
        </w:rPr>
        <w:t xml:space="preserve"> </w:t>
      </w:r>
      <w:r w:rsidR="00D71A03" w:rsidRPr="0078028F">
        <w:rPr>
          <w:rFonts w:ascii="Times New Roman" w:eastAsia="Times New Roman" w:hAnsi="Times New Roman"/>
          <w:sz w:val="24"/>
          <w:szCs w:val="24"/>
        </w:rPr>
        <w:t>W przypadku rezygnacji lub skreślenia dziecka z listy osób zakwalifikowanych do Przedszkola, jego miejsce zajmie pierwsza osoba z listy rezerwowej.</w:t>
      </w:r>
    </w:p>
    <w:p w:rsidR="007E2D02" w:rsidRDefault="007E2D02"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sz w:val="24"/>
          <w:szCs w:val="24"/>
        </w:rPr>
      </w:pPr>
    </w:p>
    <w:p w:rsidR="007E2D02" w:rsidRPr="007F6529" w:rsidRDefault="007F6529"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4"/>
          <w:szCs w:val="24"/>
        </w:rPr>
      </w:pPr>
      <w:r w:rsidRPr="007F6529">
        <w:rPr>
          <w:rFonts w:ascii="Times New Roman" w:eastAsia="Times New Roman" w:hAnsi="Times New Roman"/>
          <w:b/>
          <w:sz w:val="24"/>
          <w:szCs w:val="24"/>
        </w:rPr>
        <w:t>Rozdział X</w:t>
      </w:r>
    </w:p>
    <w:p w:rsidR="00724AB6" w:rsidRDefault="00174090"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4"/>
          <w:szCs w:val="24"/>
        </w:rPr>
      </w:pPr>
      <w:r>
        <w:rPr>
          <w:rFonts w:ascii="Times New Roman" w:eastAsia="Times New Roman" w:hAnsi="Times New Roman"/>
          <w:b/>
          <w:sz w:val="24"/>
          <w:szCs w:val="24"/>
        </w:rPr>
        <w:t>§ 17</w:t>
      </w:r>
      <w:r w:rsidR="007F6529">
        <w:rPr>
          <w:rFonts w:ascii="Times New Roman" w:eastAsia="Times New Roman" w:hAnsi="Times New Roman"/>
          <w:b/>
          <w:sz w:val="24"/>
          <w:szCs w:val="24"/>
        </w:rPr>
        <w:t xml:space="preserve"> </w:t>
      </w:r>
      <w:r w:rsidR="007F6529" w:rsidRPr="007F6529">
        <w:rPr>
          <w:rFonts w:ascii="Times New Roman" w:eastAsia="Times New Roman" w:hAnsi="Times New Roman"/>
          <w:b/>
          <w:sz w:val="24"/>
          <w:szCs w:val="24"/>
        </w:rPr>
        <w:t xml:space="preserve"> </w:t>
      </w:r>
    </w:p>
    <w:p w:rsidR="00D71A03" w:rsidRDefault="007F6529" w:rsidP="00E2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center"/>
        <w:rPr>
          <w:rFonts w:ascii="Times New Roman" w:eastAsia="Times New Roman" w:hAnsi="Times New Roman"/>
          <w:b/>
          <w:sz w:val="24"/>
          <w:szCs w:val="24"/>
        </w:rPr>
      </w:pPr>
      <w:r w:rsidRPr="007F6529">
        <w:rPr>
          <w:rFonts w:ascii="Times New Roman" w:eastAsia="Times New Roman" w:hAnsi="Times New Roman"/>
          <w:b/>
          <w:sz w:val="24"/>
          <w:szCs w:val="24"/>
        </w:rPr>
        <w:t xml:space="preserve">Postanowienia końcowe </w:t>
      </w:r>
    </w:p>
    <w:p w:rsidR="00D71A03" w:rsidRPr="00BD4A24" w:rsidRDefault="00BD4A24" w:rsidP="00BD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D71A03" w:rsidRPr="00BD4A24">
        <w:rPr>
          <w:rFonts w:ascii="Times New Roman" w:eastAsia="Times New Roman" w:hAnsi="Times New Roman"/>
          <w:sz w:val="24"/>
          <w:szCs w:val="24"/>
        </w:rPr>
        <w:t>Niniejszy statut reguluje organizację i zakres działania Przedszkola.</w:t>
      </w:r>
    </w:p>
    <w:p w:rsidR="00D71A03" w:rsidRPr="00BD4A24" w:rsidRDefault="00BD4A24" w:rsidP="00BD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2. </w:t>
      </w:r>
      <w:r w:rsidR="00D71A03" w:rsidRPr="00BD4A24">
        <w:rPr>
          <w:rFonts w:ascii="Times New Roman" w:eastAsia="Times New Roman" w:hAnsi="Times New Roman"/>
          <w:sz w:val="24"/>
          <w:szCs w:val="24"/>
        </w:rPr>
        <w:t xml:space="preserve">Partnerem merytorycznym Przedszkola jest Instytut Małego Dziecka im. Astrid </w:t>
      </w:r>
      <w:proofErr w:type="spellStart"/>
      <w:r w:rsidR="00D71A03" w:rsidRPr="00BD4A24">
        <w:rPr>
          <w:rFonts w:ascii="Times New Roman" w:eastAsia="Times New Roman" w:hAnsi="Times New Roman"/>
          <w:sz w:val="24"/>
          <w:szCs w:val="24"/>
        </w:rPr>
        <w:t>Lindgren</w:t>
      </w:r>
      <w:proofErr w:type="spellEnd"/>
      <w:r w:rsidR="00D71A03" w:rsidRPr="00BD4A24">
        <w:rPr>
          <w:rFonts w:ascii="Times New Roman" w:eastAsia="Times New Roman" w:hAnsi="Times New Roman"/>
          <w:sz w:val="24"/>
          <w:szCs w:val="24"/>
        </w:rPr>
        <w:t>.</w:t>
      </w:r>
    </w:p>
    <w:p w:rsidR="00D71A03" w:rsidRPr="00BD4A24" w:rsidRDefault="00BD4A24" w:rsidP="00BD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3. </w:t>
      </w:r>
      <w:r w:rsidR="00D71A03" w:rsidRPr="00BD4A24">
        <w:rPr>
          <w:rFonts w:ascii="Times New Roman" w:eastAsia="Times New Roman" w:hAnsi="Times New Roman"/>
          <w:sz w:val="24"/>
          <w:szCs w:val="24"/>
        </w:rPr>
        <w:t>Tekst statutu udostępniany jest przez umieszczenie na tablicy ogłoszeń na stronie internetowej Przedszkola oraz na wniosek zainteresowanych przez Dyrektora Przedszkola.</w:t>
      </w:r>
    </w:p>
    <w:p w:rsidR="00D71A03" w:rsidRDefault="00BD4A24" w:rsidP="00BD4A2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D71A03">
        <w:rPr>
          <w:rFonts w:ascii="Times New Roman" w:eastAsia="Times New Roman" w:hAnsi="Times New Roman"/>
          <w:sz w:val="24"/>
          <w:szCs w:val="24"/>
        </w:rPr>
        <w:t xml:space="preserve">Z wnioskiem o zmianę lub uchwalenie nowego statutu mogą wystąpić Dyrektor Przedszkola, Rada Pedagogiczna.  </w:t>
      </w:r>
    </w:p>
    <w:p w:rsidR="00D71A03" w:rsidRDefault="00BD4A24" w:rsidP="00BD4A2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D71A03">
        <w:rPr>
          <w:rFonts w:ascii="Times New Roman" w:eastAsia="Times New Roman" w:hAnsi="Times New Roman"/>
          <w:sz w:val="24"/>
          <w:szCs w:val="24"/>
        </w:rPr>
        <w:t>W sprawach nieuregulowanych niniejszym Statutem mają zastosowanie odpowiednie przepisy Kodeksu Pracy i Kodeksu Cywilnego.</w:t>
      </w:r>
    </w:p>
    <w:p w:rsidR="007F6529" w:rsidRPr="007F6529" w:rsidRDefault="00BD4A24" w:rsidP="00BD4A2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7F6529" w:rsidRPr="007F6529">
        <w:rPr>
          <w:rFonts w:ascii="Times New Roman" w:eastAsia="Times New Roman" w:hAnsi="Times New Roman"/>
          <w:sz w:val="24"/>
          <w:szCs w:val="24"/>
        </w:rPr>
        <w:t>Przedszkole prowadzi i przechowuje dokumentację zgodnie z odrębnymi przepisami.</w:t>
      </w:r>
    </w:p>
    <w:p w:rsidR="007F6529" w:rsidRPr="00174090" w:rsidRDefault="00BD4A24" w:rsidP="00BD4A2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F6529" w:rsidRPr="007F6529">
        <w:rPr>
          <w:rFonts w:ascii="Times New Roman" w:eastAsia="Times New Roman" w:hAnsi="Times New Roman"/>
          <w:sz w:val="24"/>
          <w:szCs w:val="24"/>
        </w:rPr>
        <w:t>Zasady gospodarki finansowej Przedszkola określają odrębne przepisy.</w:t>
      </w:r>
    </w:p>
    <w:p w:rsidR="00D71A03" w:rsidRDefault="00BD4A24" w:rsidP="00BD4A2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D71A03">
        <w:rPr>
          <w:rFonts w:ascii="Times New Roman" w:eastAsia="Times New Roman" w:hAnsi="Times New Roman"/>
          <w:sz w:val="24"/>
          <w:szCs w:val="24"/>
        </w:rPr>
        <w:t>Uchwalenie statutu Przedszkola i dokonywanie jego nowelizacji następuje w drodze uchwały przez Radę Pedagogiczną.</w:t>
      </w:r>
    </w:p>
    <w:p w:rsidR="00D71A03" w:rsidRPr="00174090" w:rsidRDefault="00BD4A24" w:rsidP="00BD4A24">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174090">
        <w:rPr>
          <w:rFonts w:ascii="Times New Roman" w:eastAsia="Times New Roman" w:hAnsi="Times New Roman"/>
          <w:sz w:val="24"/>
          <w:szCs w:val="24"/>
        </w:rPr>
        <w:t>Zmiany statutu lu</w:t>
      </w:r>
      <w:r w:rsidR="00D71A03" w:rsidRPr="00174090">
        <w:rPr>
          <w:rFonts w:ascii="Times New Roman" w:eastAsia="Times New Roman" w:hAnsi="Times New Roman"/>
          <w:sz w:val="24"/>
          <w:szCs w:val="24"/>
        </w:rPr>
        <w:t xml:space="preserve">b nowy statut wchodzą w życie w chwili oznaczonej w uchwale Rady Pedagogicznej w przedmiocie zmiany lub przyjęcia nowego statutu, jako chwila wejścia w życie zmian lub nowego statutu. </w:t>
      </w:r>
    </w:p>
    <w:p w:rsidR="007523B8" w:rsidRDefault="007523B8" w:rsidP="00E24D87">
      <w:pPr>
        <w:spacing w:afterLines="40" w:after="96" w:line="240" w:lineRule="auto"/>
      </w:pPr>
    </w:p>
    <w:p w:rsidR="007523B8" w:rsidRDefault="007523B8" w:rsidP="00E24D87">
      <w:pPr>
        <w:spacing w:afterLines="40" w:after="96" w:line="240" w:lineRule="auto"/>
      </w:pPr>
    </w:p>
    <w:p w:rsidR="007523B8" w:rsidRDefault="007523B8" w:rsidP="00E24D87">
      <w:pPr>
        <w:spacing w:afterLines="40" w:after="96" w:line="240" w:lineRule="auto"/>
      </w:pPr>
    </w:p>
    <w:p w:rsidR="007523B8" w:rsidRDefault="007523B8" w:rsidP="00E24D87">
      <w:pPr>
        <w:spacing w:afterLines="40" w:after="96" w:line="240" w:lineRule="auto"/>
      </w:pPr>
    </w:p>
    <w:p w:rsidR="00E3791E" w:rsidRDefault="00E3791E" w:rsidP="00E24D87">
      <w:pPr>
        <w:spacing w:afterLines="40" w:after="96" w:line="240" w:lineRule="auto"/>
      </w:pPr>
    </w:p>
    <w:p w:rsidR="00E3791E" w:rsidRDefault="00E3791E" w:rsidP="00E24D87">
      <w:pPr>
        <w:spacing w:afterLines="40" w:after="96" w:line="240" w:lineRule="auto"/>
      </w:pPr>
    </w:p>
    <w:p w:rsidR="00E3791E" w:rsidRDefault="00E3791E" w:rsidP="00E24D87">
      <w:pPr>
        <w:spacing w:afterLines="40" w:after="96" w:line="240" w:lineRule="auto"/>
      </w:pPr>
    </w:p>
    <w:p w:rsidR="00E3791E" w:rsidRDefault="00E3791E" w:rsidP="00E24D87">
      <w:pPr>
        <w:spacing w:afterLines="40" w:after="96" w:line="240" w:lineRule="auto"/>
      </w:pPr>
    </w:p>
    <w:p w:rsidR="00E3791E" w:rsidRDefault="00E3791E" w:rsidP="00E24D87">
      <w:pPr>
        <w:spacing w:afterLines="40" w:after="96" w:line="240" w:lineRule="auto"/>
      </w:pPr>
    </w:p>
    <w:p w:rsidR="00E3791E" w:rsidRDefault="00E3791E" w:rsidP="00E24D87">
      <w:pPr>
        <w:spacing w:afterLines="40" w:after="96" w:line="240" w:lineRule="auto"/>
      </w:pPr>
    </w:p>
    <w:p w:rsidR="007523B8" w:rsidRDefault="007523B8" w:rsidP="00E24D87">
      <w:pPr>
        <w:spacing w:afterLines="40" w:after="96" w:line="240" w:lineRule="auto"/>
      </w:pPr>
    </w:p>
    <w:p w:rsidR="007523B8" w:rsidRDefault="007523B8" w:rsidP="00E24D87">
      <w:pPr>
        <w:spacing w:afterLines="40" w:after="96" w:line="240" w:lineRule="auto"/>
      </w:pPr>
    </w:p>
    <w:p w:rsidR="007523B8" w:rsidRDefault="007523B8" w:rsidP="00E24D87">
      <w:pPr>
        <w:spacing w:afterLines="40" w:after="96" w:line="240" w:lineRule="auto"/>
      </w:pPr>
    </w:p>
    <w:p w:rsidR="007523B8" w:rsidRDefault="007523B8" w:rsidP="00E24D87">
      <w:pPr>
        <w:spacing w:afterLines="40" w:after="96" w:line="240" w:lineRule="auto"/>
      </w:pPr>
    </w:p>
    <w:p w:rsidR="00DA63E3" w:rsidRDefault="00DA63E3" w:rsidP="00E24D87">
      <w:pPr>
        <w:spacing w:afterLines="40" w:after="96" w:line="240" w:lineRule="auto"/>
      </w:pPr>
    </w:p>
    <w:p w:rsidR="00DA63E3" w:rsidRDefault="00DA63E3" w:rsidP="00E24D87">
      <w:pPr>
        <w:spacing w:afterLines="40" w:after="96" w:line="240" w:lineRule="auto"/>
      </w:pPr>
    </w:p>
    <w:p w:rsidR="007523B8" w:rsidRDefault="007523B8" w:rsidP="00E24D87">
      <w:pPr>
        <w:spacing w:afterLines="40" w:after="96" w:line="240" w:lineRule="auto"/>
      </w:pPr>
    </w:p>
    <w:p w:rsidR="00D71A03" w:rsidRDefault="00D71A03" w:rsidP="00E24D87">
      <w:pPr>
        <w:spacing w:afterLines="40" w:after="96" w:line="240" w:lineRule="auto"/>
        <w:rPr>
          <w:rFonts w:ascii="Times New Roman" w:hAnsi="Times New Roman"/>
          <w:sz w:val="24"/>
          <w:szCs w:val="24"/>
          <w:u w:val="single"/>
        </w:rPr>
      </w:pPr>
      <w:r>
        <w:rPr>
          <w:rFonts w:ascii="Times New Roman" w:hAnsi="Times New Roman"/>
          <w:sz w:val="24"/>
          <w:szCs w:val="24"/>
          <w:u w:val="single"/>
        </w:rPr>
        <w:t xml:space="preserve">Załącznik  do statutu  Niepublicznego Przedszkola „Parkowe Skrzaty”. </w:t>
      </w:r>
    </w:p>
    <w:p w:rsidR="00BD4A24" w:rsidRDefault="00BD4A24" w:rsidP="00E24D87">
      <w:pPr>
        <w:spacing w:afterLines="40" w:after="96" w:line="240" w:lineRule="auto"/>
        <w:rPr>
          <w:rFonts w:ascii="Times New Roman" w:hAnsi="Times New Roman"/>
          <w:sz w:val="24"/>
          <w:szCs w:val="24"/>
          <w:u w:val="single"/>
        </w:rPr>
      </w:pPr>
    </w:p>
    <w:p w:rsidR="00D71A03" w:rsidRDefault="00D71A03" w:rsidP="00E24D87">
      <w:pPr>
        <w:spacing w:afterLines="40" w:after="96" w:line="240" w:lineRule="auto"/>
        <w:jc w:val="center"/>
        <w:rPr>
          <w:rFonts w:ascii="Times New Roman" w:hAnsi="Times New Roman"/>
          <w:b/>
          <w:sz w:val="24"/>
          <w:szCs w:val="24"/>
        </w:rPr>
      </w:pPr>
      <w:r>
        <w:rPr>
          <w:rFonts w:ascii="Times New Roman" w:hAnsi="Times New Roman"/>
          <w:b/>
          <w:sz w:val="24"/>
          <w:szCs w:val="24"/>
        </w:rPr>
        <w:t>PROCEDURA NADZORU PEDAGOGICZNEGO</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Procedura nadzoru pedagogicznego określa warunki sprawowania nadzoru pedagogicznego Niepublicznego Przedszkola „Parkowe Skrzaty”.</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Nadzór pedagogiczny w przedszkolu sprawuje dyrektor Przedszkola.</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Nadzór pedagogiczny sprawowany jest w celu określenia efektów działalności wychowawczej, dydaktycznej, opiekuńczej oraz innej działalności statutowej sprzyjającej podnoszeniu jakości pracy przedszkola.</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Nadzór pedagogiczny polega na: .</w:t>
      </w:r>
    </w:p>
    <w:p w:rsidR="00D71A03" w:rsidRPr="00BD4A24" w:rsidRDefault="00BD4A24" w:rsidP="00BD4A24">
      <w:pPr>
        <w:spacing w:afterLines="40" w:after="96" w:line="240" w:lineRule="auto"/>
        <w:jc w:val="both"/>
        <w:rPr>
          <w:rFonts w:ascii="Times New Roman" w:hAnsi="Times New Roman"/>
          <w:sz w:val="24"/>
          <w:szCs w:val="24"/>
        </w:rPr>
      </w:pPr>
      <w:r>
        <w:rPr>
          <w:rFonts w:ascii="Times New Roman" w:hAnsi="Times New Roman"/>
          <w:sz w:val="24"/>
          <w:szCs w:val="24"/>
        </w:rPr>
        <w:t xml:space="preserve">1) </w:t>
      </w:r>
      <w:r w:rsidR="00D71A03" w:rsidRPr="00BD4A24">
        <w:rPr>
          <w:rFonts w:ascii="Times New Roman" w:hAnsi="Times New Roman"/>
          <w:sz w:val="24"/>
          <w:szCs w:val="24"/>
        </w:rPr>
        <w:t>Ocenianiu stanu i warunków działalności wychowawczej, dydaktycznej i opiekuńczej przedszkola oraz analizowaniu efektów tej działalności</w:t>
      </w:r>
      <w:r w:rsidR="00724AB6" w:rsidRPr="00BD4A24">
        <w:rPr>
          <w:rFonts w:ascii="Times New Roman" w:hAnsi="Times New Roman"/>
          <w:sz w:val="24"/>
          <w:szCs w:val="24"/>
        </w:rPr>
        <w:t>,</w:t>
      </w:r>
    </w:p>
    <w:p w:rsidR="00D71A03" w:rsidRPr="00BD4A24" w:rsidRDefault="00BD4A24" w:rsidP="00BD4A24">
      <w:pPr>
        <w:spacing w:afterLines="40" w:after="96" w:line="240" w:lineRule="auto"/>
        <w:jc w:val="both"/>
        <w:rPr>
          <w:rFonts w:ascii="Times New Roman" w:hAnsi="Times New Roman"/>
          <w:sz w:val="24"/>
          <w:szCs w:val="24"/>
        </w:rPr>
      </w:pPr>
      <w:r>
        <w:rPr>
          <w:rFonts w:ascii="Times New Roman" w:hAnsi="Times New Roman"/>
          <w:sz w:val="24"/>
          <w:szCs w:val="24"/>
        </w:rPr>
        <w:t xml:space="preserve">2) </w:t>
      </w:r>
      <w:r w:rsidR="00D71A03" w:rsidRPr="00BD4A24">
        <w:rPr>
          <w:rFonts w:ascii="Times New Roman" w:hAnsi="Times New Roman"/>
          <w:sz w:val="24"/>
          <w:szCs w:val="24"/>
        </w:rPr>
        <w:t xml:space="preserve">Udzielaniu pomocy nauczycielom w wykonywaniu zadań wychowawczych, opiekuńczych </w:t>
      </w:r>
      <w:r w:rsidR="00DA63E3">
        <w:rPr>
          <w:rFonts w:ascii="Times New Roman" w:hAnsi="Times New Roman"/>
          <w:sz w:val="24"/>
          <w:szCs w:val="24"/>
        </w:rPr>
        <w:br/>
      </w:r>
      <w:r w:rsidR="00D71A03" w:rsidRPr="00BD4A24">
        <w:rPr>
          <w:rFonts w:ascii="Times New Roman" w:hAnsi="Times New Roman"/>
          <w:sz w:val="24"/>
          <w:szCs w:val="24"/>
        </w:rPr>
        <w:t>i dydaktycznych</w:t>
      </w:r>
      <w:r w:rsidR="00724AB6" w:rsidRPr="00BD4A24">
        <w:rPr>
          <w:rFonts w:ascii="Times New Roman" w:hAnsi="Times New Roman"/>
          <w:sz w:val="24"/>
          <w:szCs w:val="24"/>
        </w:rPr>
        <w:t>,</w:t>
      </w:r>
    </w:p>
    <w:p w:rsidR="00D71A03" w:rsidRPr="00BD4A24" w:rsidRDefault="00BD4A24" w:rsidP="00BD4A24">
      <w:pPr>
        <w:spacing w:afterLines="40" w:after="96" w:line="240" w:lineRule="auto"/>
        <w:jc w:val="both"/>
        <w:rPr>
          <w:rFonts w:ascii="Times New Roman" w:hAnsi="Times New Roman"/>
          <w:sz w:val="24"/>
          <w:szCs w:val="24"/>
        </w:rPr>
      </w:pPr>
      <w:r>
        <w:rPr>
          <w:rFonts w:ascii="Times New Roman" w:hAnsi="Times New Roman"/>
          <w:sz w:val="24"/>
          <w:szCs w:val="24"/>
        </w:rPr>
        <w:t xml:space="preserve">3) </w:t>
      </w:r>
      <w:r w:rsidR="00D71A03" w:rsidRPr="00BD4A24">
        <w:rPr>
          <w:rFonts w:ascii="Times New Roman" w:hAnsi="Times New Roman"/>
          <w:sz w:val="24"/>
          <w:szCs w:val="24"/>
        </w:rPr>
        <w:t>Kontroli przestrzegania przez nauczycieli przepisów prawa oświatowego.</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Dokumentowanie czynności nadzoru pedagogicznego ograniczone jest do niezbędnego minimum. Osoba sprawująca nadzór pedagogiczny może dokumentować prowadzone przez siebie czynności wg. swojego uznania, w szczególności mogą to być notatki z czynionych obserwacji, arkusze obserwacji, kontroli, inne dokumenty.</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Uwagi dotyczące prowadzonych w ramach nadzoru pedagogicznego obserwacji pracy nauczycieli przekazywane są bezpośrednio po dokonaniu obserwacji. Czynności te nie wymagają formy pisemnej.</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 xml:space="preserve">Wnioski z prowadzonego nadzoru pedagogicznego podawane są Radzie pedagogicznej dwukrotnie (w cyklu półrocznym) po zakończeniu pierwszego semestru roku szkolnego i przed zakończeniem roku szkolnego. W razie konieczności wnioski z nadzoru  mogą być określane wcześniej. </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Pr>
          <w:rFonts w:ascii="Times New Roman" w:hAnsi="Times New Roman"/>
          <w:sz w:val="24"/>
          <w:szCs w:val="24"/>
        </w:rPr>
        <w:t>Dyrektor przedszkola może opracować na dany rok szkolny plan nadzoru pedagogicznego w formie uznanej przez niego za najbardziej przydatną.</w:t>
      </w:r>
    </w:p>
    <w:p w:rsidR="00D71A03" w:rsidRDefault="00D71A03" w:rsidP="00E24D87">
      <w:pPr>
        <w:numPr>
          <w:ilvl w:val="1"/>
          <w:numId w:val="7"/>
        </w:numPr>
        <w:spacing w:afterLines="40" w:after="96" w:line="240" w:lineRule="auto"/>
        <w:ind w:left="284"/>
        <w:jc w:val="both"/>
        <w:rPr>
          <w:rFonts w:ascii="Times New Roman" w:hAnsi="Times New Roman"/>
          <w:sz w:val="24"/>
          <w:szCs w:val="24"/>
        </w:rPr>
      </w:pPr>
      <w:r w:rsidRPr="00724AB6">
        <w:rPr>
          <w:rFonts w:ascii="Times New Roman" w:hAnsi="Times New Roman"/>
          <w:sz w:val="24"/>
          <w:szCs w:val="24"/>
        </w:rPr>
        <w:t>Plan nadzoru pedagogicznego podaje się  do wiadomości nauczycielom  podczas Rady pedagogicznej.</w:t>
      </w:r>
    </w:p>
    <w:p w:rsidR="00D71A03" w:rsidRPr="00724AB6" w:rsidRDefault="00D71A03" w:rsidP="00E24D87">
      <w:pPr>
        <w:numPr>
          <w:ilvl w:val="1"/>
          <w:numId w:val="7"/>
        </w:numPr>
        <w:spacing w:afterLines="40" w:after="96" w:line="240" w:lineRule="auto"/>
        <w:ind w:left="284"/>
        <w:jc w:val="both"/>
        <w:rPr>
          <w:rFonts w:ascii="Times New Roman" w:hAnsi="Times New Roman"/>
          <w:sz w:val="24"/>
          <w:szCs w:val="24"/>
        </w:rPr>
      </w:pPr>
      <w:r w:rsidRPr="00724AB6">
        <w:rPr>
          <w:rFonts w:ascii="Times New Roman" w:hAnsi="Times New Roman"/>
          <w:sz w:val="24"/>
          <w:szCs w:val="24"/>
        </w:rPr>
        <w:t>Procedura nadzoru pedagogicznego może ulegać modyfikacji zgodnie ze zmianami w prawie oświatowym, prawie wewnętrznym placówki  oraz zgodnie ze zmianami wynikającymi z jej potrzeb bieżących.</w:t>
      </w:r>
    </w:p>
    <w:p w:rsidR="00B51039" w:rsidRDefault="00B51039" w:rsidP="00E24D87">
      <w:pPr>
        <w:spacing w:afterLines="40" w:after="96" w:line="240" w:lineRule="auto"/>
      </w:pPr>
    </w:p>
    <w:sectPr w:rsidR="00B51039" w:rsidSect="00E3791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077" w:left="1077"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1C1" w:rsidRDefault="008471C1">
      <w:pPr>
        <w:spacing w:after="0" w:line="240" w:lineRule="auto"/>
      </w:pPr>
      <w:r>
        <w:separator/>
      </w:r>
    </w:p>
  </w:endnote>
  <w:endnote w:type="continuationSeparator" w:id="0">
    <w:p w:rsidR="008471C1" w:rsidRDefault="0084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DD" w:rsidRDefault="005E57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DD" w:rsidRDefault="005E57DD">
    <w:pPr>
      <w:pStyle w:val="Stopka"/>
      <w:jc w:val="center"/>
    </w:pPr>
    <w:r>
      <w:t xml:space="preserve">Strona </w:t>
    </w:r>
    <w:r>
      <w:rPr>
        <w:b/>
      </w:rPr>
      <w:fldChar w:fldCharType="begin"/>
    </w:r>
    <w:r>
      <w:rPr>
        <w:b/>
      </w:rPr>
      <w:instrText xml:space="preserve"> PAGE </w:instrText>
    </w:r>
    <w:r>
      <w:rPr>
        <w:b/>
      </w:rPr>
      <w:fldChar w:fldCharType="separate"/>
    </w:r>
    <w:r>
      <w:rPr>
        <w:b/>
        <w:noProof/>
      </w:rPr>
      <w:t>14</w:t>
    </w:r>
    <w:r>
      <w:rPr>
        <w:b/>
      </w:rPr>
      <w:fldChar w:fldCharType="end"/>
    </w:r>
    <w:r>
      <w:t xml:space="preserve"> z </w:t>
    </w:r>
    <w:r>
      <w:rPr>
        <w:b/>
      </w:rPr>
      <w:fldChar w:fldCharType="begin"/>
    </w:r>
    <w:r>
      <w:rPr>
        <w:b/>
      </w:rPr>
      <w:instrText xml:space="preserve"> NUMPAGES \*Arabic </w:instrText>
    </w:r>
    <w:r>
      <w:rPr>
        <w:b/>
      </w:rPr>
      <w:fldChar w:fldCharType="separate"/>
    </w:r>
    <w:r>
      <w:rPr>
        <w:b/>
        <w:noProof/>
      </w:rPr>
      <w:t>24</w:t>
    </w:r>
    <w:r>
      <w:rPr>
        <w:b/>
      </w:rPr>
      <w:fldChar w:fldCharType="end"/>
    </w:r>
  </w:p>
  <w:p w:rsidR="005E57DD" w:rsidRDefault="005E57D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DD" w:rsidRDefault="005E5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1C1" w:rsidRDefault="008471C1">
      <w:pPr>
        <w:spacing w:after="0" w:line="240" w:lineRule="auto"/>
      </w:pPr>
      <w:r>
        <w:separator/>
      </w:r>
    </w:p>
  </w:footnote>
  <w:footnote w:type="continuationSeparator" w:id="0">
    <w:p w:rsidR="008471C1" w:rsidRDefault="0084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DD" w:rsidRDefault="005E57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DD" w:rsidRDefault="005E57DD">
    <w:pPr>
      <w:jc w:val="center"/>
      <w:rPr>
        <w:kern w:val="1"/>
        <w:sz w:val="16"/>
        <w:szCs w:val="16"/>
      </w:rPr>
    </w:pPr>
    <w:r w:rsidRPr="007408AD">
      <w:rPr>
        <w:rFonts w:cs="Times New Roman"/>
        <w:noProof/>
        <w:lang w:eastAsia="pl-PL"/>
      </w:rPr>
      <w:drawing>
        <wp:anchor distT="0" distB="0" distL="114300" distR="114300" simplePos="0" relativeHeight="251659264" behindDoc="1" locked="0" layoutInCell="1" allowOverlap="1" wp14:anchorId="68E9C680" wp14:editId="6B71186E">
          <wp:simplePos x="0" y="0"/>
          <wp:positionH relativeFrom="page">
            <wp:align>right</wp:align>
          </wp:positionH>
          <wp:positionV relativeFrom="paragraph">
            <wp:posOffset>-798195</wp:posOffset>
          </wp:positionV>
          <wp:extent cx="7551632" cy="10677599"/>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NT_listownik_ppnt_krzyw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32" cy="10677599"/>
                  </a:xfrm>
                  <a:prstGeom prst="rect">
                    <a:avLst/>
                  </a:prstGeom>
                </pic:spPr>
              </pic:pic>
            </a:graphicData>
          </a:graphic>
          <wp14:sizeRelH relativeFrom="margin">
            <wp14:pctWidth>0</wp14:pctWidth>
          </wp14:sizeRelH>
          <wp14:sizeRelV relativeFrom="margin">
            <wp14:pctHeight>0</wp14:pctHeight>
          </wp14:sizeRelV>
        </wp:anchor>
      </w:drawing>
    </w:r>
    <w:r>
      <w:rPr>
        <w:kern w:val="1"/>
        <w:sz w:val="16"/>
        <w:szCs w:val="16"/>
      </w:rPr>
      <w:t xml:space="preserve"> </w:t>
    </w:r>
  </w:p>
  <w:p w:rsidR="005E57DD" w:rsidRDefault="005E57DD">
    <w:pPr>
      <w:pStyle w:val="Nagwek"/>
      <w:tabs>
        <w:tab w:val="center" w:pos="468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DD" w:rsidRDefault="005E57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5"/>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9F0ACDDE"/>
    <w:lvl w:ilvl="0">
      <w:start w:val="3"/>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Calibri"/>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AC450C4"/>
    <w:name w:val="WW8Num17"/>
    <w:lvl w:ilvl="0">
      <w:start w:val="1"/>
      <w:numFmt w:val="decimal"/>
      <w:lvlText w:val="%1."/>
      <w:lvlJc w:val="left"/>
      <w:pPr>
        <w:tabs>
          <w:tab w:val="num" w:pos="502"/>
        </w:tabs>
        <w:ind w:left="502" w:hanging="360"/>
      </w:pPr>
      <w:rPr>
        <w:rFonts w:ascii="Times New Roman" w:eastAsia="Times New Roman" w:hAnsi="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19"/>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2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2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singleLevel"/>
    <w:tmpl w:val="0000000B"/>
    <w:name w:val="WW8Num24"/>
    <w:lvl w:ilvl="0">
      <w:start w:val="1"/>
      <w:numFmt w:val="bullet"/>
      <w:lvlText w:val=""/>
      <w:lvlJc w:val="left"/>
      <w:pPr>
        <w:tabs>
          <w:tab w:val="num" w:pos="0"/>
        </w:tabs>
        <w:ind w:left="2160" w:hanging="360"/>
      </w:pPr>
      <w:rPr>
        <w:rFonts w:ascii="Symbol" w:hAnsi="Symbol"/>
      </w:rPr>
    </w:lvl>
  </w:abstractNum>
  <w:abstractNum w:abstractNumId="11" w15:restartNumberingAfterBreak="0">
    <w:nsid w:val="0000000C"/>
    <w:multiLevelType w:val="singleLevel"/>
    <w:tmpl w:val="0000000C"/>
    <w:name w:val="WW8Num25"/>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26"/>
    <w:lvl w:ilvl="0">
      <w:start w:val="1"/>
      <w:numFmt w:val="lowerLetter"/>
      <w:lvlText w:val="%1)"/>
      <w:lvlJc w:val="left"/>
      <w:pPr>
        <w:tabs>
          <w:tab w:val="num" w:pos="0"/>
        </w:tabs>
        <w:ind w:left="1074" w:hanging="360"/>
      </w:pPr>
    </w:lvl>
    <w:lvl w:ilvl="1">
      <w:start w:val="1"/>
      <w:numFmt w:val="decimal"/>
      <w:lvlText w:val="%2)"/>
      <w:lvlJc w:val="left"/>
      <w:pPr>
        <w:tabs>
          <w:tab w:val="num" w:pos="0"/>
        </w:tabs>
        <w:ind w:left="1794" w:hanging="360"/>
      </w:pPr>
    </w:lvl>
    <w:lvl w:ilvl="2">
      <w:start w:val="1"/>
      <w:numFmt w:val="lowerRoman"/>
      <w:lvlText w:val="%3."/>
      <w:lvlJc w:val="lef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lef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left"/>
      <w:pPr>
        <w:tabs>
          <w:tab w:val="num" w:pos="0"/>
        </w:tabs>
        <w:ind w:left="6834" w:hanging="180"/>
      </w:pPr>
    </w:lvl>
  </w:abstractNum>
  <w:abstractNum w:abstractNumId="13" w15:restartNumberingAfterBreak="0">
    <w:nsid w:val="0000000E"/>
    <w:multiLevelType w:val="multilevel"/>
    <w:tmpl w:val="0000000E"/>
    <w:name w:val="WW8Num28"/>
    <w:lvl w:ilvl="0">
      <w:start w:val="1"/>
      <w:numFmt w:val="decimal"/>
      <w:lvlText w:val="%1."/>
      <w:lvlJc w:val="left"/>
      <w:pPr>
        <w:tabs>
          <w:tab w:val="num" w:pos="350"/>
        </w:tabs>
        <w:ind w:left="1070" w:hanging="360"/>
      </w:pPr>
    </w:lvl>
    <w:lvl w:ilvl="1">
      <w:start w:val="1"/>
      <w:numFmt w:val="decimal"/>
      <w:lvlText w:val="%2."/>
      <w:lvlJc w:val="left"/>
      <w:pPr>
        <w:tabs>
          <w:tab w:val="num" w:pos="1506"/>
        </w:tabs>
        <w:ind w:left="1506" w:hanging="360"/>
      </w:pPr>
      <w:rPr>
        <w:rFonts w:ascii="Times New Roman" w:eastAsia="Times New Roman" w:hAnsi="Times New Roman" w:cs="Times New Roman"/>
      </w:r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4" w15:restartNumberingAfterBreak="0">
    <w:nsid w:val="0000000F"/>
    <w:multiLevelType w:val="multilevel"/>
    <w:tmpl w:val="0000000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1"/>
    <w:multiLevelType w:val="multilevel"/>
    <w:tmpl w:val="48A42336"/>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Calibri"/>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38"/>
    <w:lvl w:ilvl="0">
      <w:start w:val="1"/>
      <w:numFmt w:val="lowerLetter"/>
      <w:lvlText w:val="%1)"/>
      <w:lvlJc w:val="left"/>
      <w:pPr>
        <w:tabs>
          <w:tab w:val="num" w:pos="0"/>
        </w:tabs>
        <w:ind w:left="1068" w:hanging="360"/>
      </w:pPr>
    </w:lvl>
  </w:abstractNum>
  <w:abstractNum w:abstractNumId="17" w15:restartNumberingAfterBreak="0">
    <w:nsid w:val="00000013"/>
    <w:multiLevelType w:val="singleLevel"/>
    <w:tmpl w:val="00000013"/>
    <w:name w:val="WW8Num39"/>
    <w:lvl w:ilvl="0">
      <w:start w:val="1"/>
      <w:numFmt w:val="decimal"/>
      <w:lvlText w:val="%1)"/>
      <w:lvlJc w:val="left"/>
      <w:pPr>
        <w:tabs>
          <w:tab w:val="num" w:pos="720"/>
        </w:tabs>
        <w:ind w:left="720" w:hanging="360"/>
      </w:pPr>
    </w:lvl>
  </w:abstractNum>
  <w:abstractNum w:abstractNumId="18" w15:restartNumberingAfterBreak="0">
    <w:nsid w:val="00000014"/>
    <w:multiLevelType w:val="singleLevel"/>
    <w:tmpl w:val="00000014"/>
    <w:name w:val="WW8Num41"/>
    <w:lvl w:ilvl="0">
      <w:start w:val="1"/>
      <w:numFmt w:val="decimal"/>
      <w:lvlText w:val="%1)"/>
      <w:lvlJc w:val="left"/>
      <w:pPr>
        <w:tabs>
          <w:tab w:val="num" w:pos="0"/>
        </w:tabs>
        <w:ind w:left="720" w:hanging="360"/>
      </w:pPr>
    </w:lvl>
  </w:abstractNum>
  <w:abstractNum w:abstractNumId="19" w15:restartNumberingAfterBreak="0">
    <w:nsid w:val="00000015"/>
    <w:multiLevelType w:val="multilevel"/>
    <w:tmpl w:val="00000015"/>
    <w:name w:val="WW8Num42"/>
    <w:lvl w:ilvl="0">
      <w:start w:val="1"/>
      <w:numFmt w:val="decimal"/>
      <w:lvlText w:val="%1."/>
      <w:lvlJc w:val="left"/>
      <w:pPr>
        <w:tabs>
          <w:tab w:val="num" w:pos="284"/>
        </w:tabs>
        <w:ind w:left="1004"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0" w15:restartNumberingAfterBreak="0">
    <w:nsid w:val="00000016"/>
    <w:multiLevelType w:val="singleLevel"/>
    <w:tmpl w:val="00000016"/>
    <w:name w:val="WW8Num43"/>
    <w:lvl w:ilvl="0">
      <w:start w:val="1"/>
      <w:numFmt w:val="decimal"/>
      <w:lvlText w:val="%1)"/>
      <w:lvlJc w:val="left"/>
      <w:pPr>
        <w:tabs>
          <w:tab w:val="num" w:pos="720"/>
        </w:tabs>
        <w:ind w:left="720" w:hanging="360"/>
      </w:pPr>
    </w:lvl>
  </w:abstractNum>
  <w:abstractNum w:abstractNumId="21" w15:restartNumberingAfterBreak="0">
    <w:nsid w:val="00000017"/>
    <w:multiLevelType w:val="singleLevel"/>
    <w:tmpl w:val="00000017"/>
    <w:name w:val="WW8Num44"/>
    <w:lvl w:ilvl="0">
      <w:start w:val="1"/>
      <w:numFmt w:val="decimal"/>
      <w:lvlText w:val="%1)"/>
      <w:lvlJc w:val="left"/>
      <w:pPr>
        <w:tabs>
          <w:tab w:val="num" w:pos="0"/>
        </w:tabs>
        <w:ind w:left="1117" w:hanging="360"/>
      </w:pPr>
      <w:rPr>
        <w:rFonts w:ascii="Times New Roman" w:eastAsia="Times New Roman" w:hAnsi="Times New Roman" w:cs="Times New Roman"/>
      </w:rPr>
    </w:lvl>
  </w:abstractNum>
  <w:abstractNum w:abstractNumId="22" w15:restartNumberingAfterBreak="0">
    <w:nsid w:val="00000018"/>
    <w:multiLevelType w:val="singleLevel"/>
    <w:tmpl w:val="00000018"/>
    <w:name w:val="WW8Num45"/>
    <w:lvl w:ilvl="0">
      <w:start w:val="1"/>
      <w:numFmt w:val="decimal"/>
      <w:lvlText w:val="%1)"/>
      <w:lvlJc w:val="left"/>
      <w:pPr>
        <w:tabs>
          <w:tab w:val="num" w:pos="0"/>
        </w:tabs>
        <w:ind w:left="1440" w:hanging="360"/>
      </w:pPr>
    </w:lvl>
  </w:abstractNum>
  <w:abstractNum w:abstractNumId="23" w15:restartNumberingAfterBreak="0">
    <w:nsid w:val="00000019"/>
    <w:multiLevelType w:val="multilevel"/>
    <w:tmpl w:val="00000019"/>
    <w:name w:val="WW8Num46"/>
    <w:lvl w:ilvl="0">
      <w:start w:val="1"/>
      <w:numFmt w:val="lowerLetter"/>
      <w:lvlText w:val="%1)"/>
      <w:lvlJc w:val="left"/>
      <w:pPr>
        <w:tabs>
          <w:tab w:val="num" w:pos="0"/>
        </w:tabs>
        <w:ind w:left="1800" w:hanging="360"/>
      </w:pPr>
    </w:lvl>
    <w:lvl w:ilvl="1">
      <w:start w:val="1"/>
      <w:numFmt w:val="decimal"/>
      <w:lvlText w:val="%2)"/>
      <w:lvlJc w:val="left"/>
      <w:pPr>
        <w:tabs>
          <w:tab w:val="num" w:pos="0"/>
        </w:tabs>
        <w:ind w:left="3011" w:hanging="851"/>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24" w15:restartNumberingAfterBreak="0">
    <w:nsid w:val="0000001A"/>
    <w:multiLevelType w:val="multilevel"/>
    <w:tmpl w:val="0000001A"/>
    <w:name w:val="WW8Num48"/>
    <w:lvl w:ilvl="0">
      <w:start w:val="1"/>
      <w:numFmt w:val="lowerLetter"/>
      <w:lvlText w:val="%1)"/>
      <w:lvlJc w:val="left"/>
      <w:pPr>
        <w:tabs>
          <w:tab w:val="num" w:pos="735"/>
        </w:tabs>
        <w:ind w:left="735" w:hanging="375"/>
      </w:pPr>
    </w:lvl>
    <w:lvl w:ilvl="1">
      <w:start w:val="18"/>
      <w:numFmt w:val="decimal"/>
      <w:lvlText w:val="%2."/>
      <w:lvlJc w:val="left"/>
      <w:pPr>
        <w:tabs>
          <w:tab w:val="num" w:pos="0"/>
        </w:tabs>
        <w:ind w:left="1803" w:hanging="375"/>
      </w:pPr>
    </w:lvl>
    <w:lvl w:ilvl="2">
      <w:start w:val="1"/>
      <w:numFmt w:val="decimal"/>
      <w:lvlText w:val="%3)"/>
      <w:lvlJc w:val="left"/>
      <w:pPr>
        <w:tabs>
          <w:tab w:val="num" w:pos="0"/>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5" w15:restartNumberingAfterBreak="0">
    <w:nsid w:val="0000001B"/>
    <w:multiLevelType w:val="singleLevel"/>
    <w:tmpl w:val="0000001B"/>
    <w:name w:val="WW8Num50"/>
    <w:lvl w:ilvl="0">
      <w:start w:val="1"/>
      <w:numFmt w:val="decimal"/>
      <w:lvlText w:val="%1)"/>
      <w:lvlJc w:val="left"/>
      <w:pPr>
        <w:tabs>
          <w:tab w:val="num" w:pos="502"/>
        </w:tabs>
        <w:ind w:left="502" w:hanging="360"/>
      </w:pPr>
    </w:lvl>
  </w:abstractNum>
  <w:abstractNum w:abstractNumId="26" w15:restartNumberingAfterBreak="0">
    <w:nsid w:val="0000001C"/>
    <w:multiLevelType w:val="singleLevel"/>
    <w:tmpl w:val="0000001C"/>
    <w:name w:val="WW8Num51"/>
    <w:lvl w:ilvl="0">
      <w:start w:val="1"/>
      <w:numFmt w:val="decimal"/>
      <w:lvlText w:val="%1)"/>
      <w:lvlJc w:val="left"/>
      <w:pPr>
        <w:tabs>
          <w:tab w:val="num" w:pos="720"/>
        </w:tabs>
        <w:ind w:left="720" w:hanging="360"/>
      </w:pPr>
    </w:lvl>
  </w:abstractNum>
  <w:abstractNum w:abstractNumId="27" w15:restartNumberingAfterBreak="0">
    <w:nsid w:val="0000001D"/>
    <w:multiLevelType w:val="multilevel"/>
    <w:tmpl w:val="FA264C60"/>
    <w:name w:val="WW8Num52"/>
    <w:lvl w:ilvl="0">
      <w:start w:val="9"/>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E"/>
    <w:multiLevelType w:val="singleLevel"/>
    <w:tmpl w:val="0000001E"/>
    <w:name w:val="WW8Num53"/>
    <w:lvl w:ilvl="0">
      <w:start w:val="1"/>
      <w:numFmt w:val="decimal"/>
      <w:lvlText w:val="%1."/>
      <w:lvlJc w:val="left"/>
      <w:pPr>
        <w:tabs>
          <w:tab w:val="num" w:pos="0"/>
        </w:tabs>
        <w:ind w:left="720" w:hanging="360"/>
      </w:pPr>
    </w:lvl>
  </w:abstractNum>
  <w:abstractNum w:abstractNumId="29" w15:restartNumberingAfterBreak="0">
    <w:nsid w:val="0000001F"/>
    <w:multiLevelType w:val="singleLevel"/>
    <w:tmpl w:val="0000001F"/>
    <w:name w:val="WW8Num55"/>
    <w:lvl w:ilvl="0">
      <w:start w:val="1"/>
      <w:numFmt w:val="decimal"/>
      <w:lvlText w:val="%1)"/>
      <w:lvlJc w:val="left"/>
      <w:pPr>
        <w:tabs>
          <w:tab w:val="num" w:pos="0"/>
        </w:tabs>
        <w:ind w:left="720" w:hanging="360"/>
      </w:pPr>
    </w:lvl>
  </w:abstractNum>
  <w:abstractNum w:abstractNumId="30" w15:restartNumberingAfterBreak="0">
    <w:nsid w:val="00000020"/>
    <w:multiLevelType w:val="singleLevel"/>
    <w:tmpl w:val="04150011"/>
    <w:lvl w:ilvl="0">
      <w:start w:val="1"/>
      <w:numFmt w:val="decimal"/>
      <w:lvlText w:val="%1)"/>
      <w:lvlJc w:val="left"/>
      <w:pPr>
        <w:ind w:left="1800" w:hanging="360"/>
      </w:pPr>
    </w:lvl>
  </w:abstractNum>
  <w:abstractNum w:abstractNumId="31" w15:restartNumberingAfterBreak="0">
    <w:nsid w:val="00000021"/>
    <w:multiLevelType w:val="multilevel"/>
    <w:tmpl w:val="00000021"/>
    <w:name w:val="WW8Num59"/>
    <w:lvl w:ilvl="0">
      <w:start w:val="1"/>
      <w:numFmt w:val="decimal"/>
      <w:lvlText w:val="%1."/>
      <w:lvlJc w:val="left"/>
      <w:pPr>
        <w:tabs>
          <w:tab w:val="num" w:pos="681"/>
        </w:tabs>
        <w:ind w:left="681" w:hanging="397"/>
      </w:pPr>
      <w:rPr>
        <w:b w:val="0"/>
      </w:rPr>
    </w:lvl>
    <w:lvl w:ilvl="1">
      <w:start w:val="1"/>
      <w:numFmt w:val="decimal"/>
      <w:lvlText w:val="%2)"/>
      <w:lvlJc w:val="left"/>
      <w:pPr>
        <w:tabs>
          <w:tab w:val="num" w:pos="757"/>
        </w:tabs>
        <w:ind w:left="757" w:hanging="360"/>
      </w:pPr>
      <w:rPr>
        <w:b w:val="0"/>
      </w:rPr>
    </w:lvl>
    <w:lvl w:ilvl="2">
      <w:start w:val="1"/>
      <w:numFmt w:val="decimal"/>
      <w:lvlText w:val="%3)"/>
      <w:lvlJc w:val="left"/>
      <w:pPr>
        <w:tabs>
          <w:tab w:val="num" w:pos="2203"/>
        </w:tabs>
        <w:ind w:left="2203" w:hanging="360"/>
      </w:pPr>
    </w:lvl>
    <w:lvl w:ilvl="3">
      <w:start w:val="2"/>
      <w:numFmt w:val="lowerLetter"/>
      <w:lvlText w:val="%4)"/>
      <w:lvlJc w:val="left"/>
      <w:pPr>
        <w:tabs>
          <w:tab w:val="num" w:pos="2955"/>
        </w:tabs>
        <w:ind w:left="2955" w:hanging="435"/>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2"/>
    <w:multiLevelType w:val="singleLevel"/>
    <w:tmpl w:val="00000022"/>
    <w:name w:val="WW8Num61"/>
    <w:lvl w:ilvl="0">
      <w:start w:val="1"/>
      <w:numFmt w:val="decimal"/>
      <w:lvlText w:val="%1)"/>
      <w:lvlJc w:val="left"/>
      <w:pPr>
        <w:tabs>
          <w:tab w:val="num" w:pos="0"/>
        </w:tabs>
        <w:ind w:left="1117" w:hanging="360"/>
      </w:pPr>
      <w:rPr>
        <w:rFonts w:ascii="Times New Roman" w:eastAsia="Times New Roman" w:hAnsi="Times New Roman" w:cs="Times New Roman"/>
      </w:rPr>
    </w:lvl>
  </w:abstractNum>
  <w:abstractNum w:abstractNumId="33" w15:restartNumberingAfterBreak="0">
    <w:nsid w:val="00000023"/>
    <w:multiLevelType w:val="singleLevel"/>
    <w:tmpl w:val="00000023"/>
    <w:name w:val="WW8Num63"/>
    <w:lvl w:ilvl="0">
      <w:start w:val="1"/>
      <w:numFmt w:val="decimal"/>
      <w:lvlText w:val="%1)"/>
      <w:lvlJc w:val="left"/>
      <w:pPr>
        <w:tabs>
          <w:tab w:val="num" w:pos="0"/>
        </w:tabs>
        <w:ind w:left="1004" w:hanging="360"/>
      </w:pPr>
    </w:lvl>
  </w:abstractNum>
  <w:abstractNum w:abstractNumId="34" w15:restartNumberingAfterBreak="0">
    <w:nsid w:val="00000024"/>
    <w:multiLevelType w:val="singleLevel"/>
    <w:tmpl w:val="00000024"/>
    <w:name w:val="WW8Num65"/>
    <w:lvl w:ilvl="0">
      <w:start w:val="1"/>
      <w:numFmt w:val="decimal"/>
      <w:lvlText w:val="%1)"/>
      <w:lvlJc w:val="left"/>
      <w:pPr>
        <w:tabs>
          <w:tab w:val="num" w:pos="0"/>
        </w:tabs>
        <w:ind w:left="1854" w:hanging="360"/>
      </w:pPr>
    </w:lvl>
  </w:abstractNum>
  <w:abstractNum w:abstractNumId="35" w15:restartNumberingAfterBreak="0">
    <w:nsid w:val="00000025"/>
    <w:multiLevelType w:val="singleLevel"/>
    <w:tmpl w:val="00000025"/>
    <w:name w:val="WW8Num68"/>
    <w:lvl w:ilvl="0">
      <w:start w:val="1"/>
      <w:numFmt w:val="decimal"/>
      <w:lvlText w:val="%1)"/>
      <w:lvlJc w:val="left"/>
      <w:pPr>
        <w:tabs>
          <w:tab w:val="num" w:pos="0"/>
        </w:tabs>
        <w:ind w:left="720" w:hanging="360"/>
      </w:pPr>
    </w:lvl>
  </w:abstractNum>
  <w:abstractNum w:abstractNumId="36" w15:restartNumberingAfterBreak="0">
    <w:nsid w:val="00000026"/>
    <w:multiLevelType w:val="multilevel"/>
    <w:tmpl w:val="4A063D1C"/>
    <w:name w:val="WW8Num71"/>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15:restartNumberingAfterBreak="0">
    <w:nsid w:val="00000027"/>
    <w:multiLevelType w:val="singleLevel"/>
    <w:tmpl w:val="00000027"/>
    <w:name w:val="WW8Num73"/>
    <w:lvl w:ilvl="0">
      <w:start w:val="1"/>
      <w:numFmt w:val="decimal"/>
      <w:lvlText w:val="%1)"/>
      <w:lvlJc w:val="left"/>
      <w:pPr>
        <w:tabs>
          <w:tab w:val="num" w:pos="0"/>
        </w:tabs>
        <w:ind w:left="720" w:hanging="360"/>
      </w:pPr>
      <w:rPr>
        <w:b w:val="0"/>
      </w:rPr>
    </w:lvl>
  </w:abstractNum>
  <w:abstractNum w:abstractNumId="38" w15:restartNumberingAfterBreak="0">
    <w:nsid w:val="00000028"/>
    <w:multiLevelType w:val="singleLevel"/>
    <w:tmpl w:val="00000028"/>
    <w:name w:val="WW8Num74"/>
    <w:lvl w:ilvl="0">
      <w:start w:val="1"/>
      <w:numFmt w:val="decimal"/>
      <w:lvlText w:val="%1)"/>
      <w:lvlJc w:val="left"/>
      <w:pPr>
        <w:tabs>
          <w:tab w:val="num" w:pos="0"/>
        </w:tabs>
        <w:ind w:left="1004" w:hanging="360"/>
      </w:pPr>
    </w:lvl>
  </w:abstractNum>
  <w:abstractNum w:abstractNumId="39" w15:restartNumberingAfterBreak="0">
    <w:nsid w:val="00000029"/>
    <w:multiLevelType w:val="singleLevel"/>
    <w:tmpl w:val="00000029"/>
    <w:name w:val="WW8Num76"/>
    <w:lvl w:ilvl="0">
      <w:start w:val="1"/>
      <w:numFmt w:val="decimal"/>
      <w:lvlText w:val="%1)"/>
      <w:lvlJc w:val="left"/>
      <w:pPr>
        <w:tabs>
          <w:tab w:val="num" w:pos="0"/>
        </w:tabs>
        <w:ind w:left="720" w:hanging="360"/>
      </w:pPr>
    </w:lvl>
  </w:abstractNum>
  <w:abstractNum w:abstractNumId="40" w15:restartNumberingAfterBreak="0">
    <w:nsid w:val="0000002A"/>
    <w:multiLevelType w:val="singleLevel"/>
    <w:tmpl w:val="0000002A"/>
    <w:name w:val="WW8Num77"/>
    <w:lvl w:ilvl="0">
      <w:start w:val="1"/>
      <w:numFmt w:val="decimal"/>
      <w:lvlText w:val="%1)"/>
      <w:lvlJc w:val="left"/>
      <w:pPr>
        <w:tabs>
          <w:tab w:val="num" w:pos="0"/>
        </w:tabs>
        <w:ind w:left="720" w:hanging="360"/>
      </w:pPr>
    </w:lvl>
  </w:abstractNum>
  <w:abstractNum w:abstractNumId="41" w15:restartNumberingAfterBreak="0">
    <w:nsid w:val="0000374E"/>
    <w:multiLevelType w:val="hybridMultilevel"/>
    <w:tmpl w:val="098C825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2" w15:restartNumberingAfterBreak="0">
    <w:nsid w:val="03E21897"/>
    <w:multiLevelType w:val="hybridMultilevel"/>
    <w:tmpl w:val="D88AD9A4"/>
    <w:lvl w:ilvl="0" w:tplc="FD2AE218">
      <w:start w:val="1"/>
      <w:numFmt w:val="decimal"/>
      <w:lvlText w:val="%1."/>
      <w:lvlJc w:val="left"/>
      <w:pPr>
        <w:ind w:left="1080" w:hanging="360"/>
      </w:pPr>
      <w:rPr>
        <w:rFonts w:ascii="Times New Roman" w:eastAsia="Times New Roman" w:hAnsi="Times New Roman" w:cs="Calibri"/>
      </w:rPr>
    </w:lvl>
    <w:lvl w:ilvl="1" w:tplc="0415000F">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4FB3A94"/>
    <w:multiLevelType w:val="hybridMultilevel"/>
    <w:tmpl w:val="0B4CD25C"/>
    <w:lvl w:ilvl="0" w:tplc="DAD810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094C6694"/>
    <w:multiLevelType w:val="hybridMultilevel"/>
    <w:tmpl w:val="0644D0D6"/>
    <w:lvl w:ilvl="0" w:tplc="3E92FB4A">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0D8D1924"/>
    <w:multiLevelType w:val="hybridMultilevel"/>
    <w:tmpl w:val="6C4897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05718C9"/>
    <w:multiLevelType w:val="hybridMultilevel"/>
    <w:tmpl w:val="4CEA057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1D0580"/>
    <w:multiLevelType w:val="hybridMultilevel"/>
    <w:tmpl w:val="7C6CBB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3127D4"/>
    <w:multiLevelType w:val="hybridMultilevel"/>
    <w:tmpl w:val="430EE59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9" w15:restartNumberingAfterBreak="0">
    <w:nsid w:val="123B2115"/>
    <w:multiLevelType w:val="hybridMultilevel"/>
    <w:tmpl w:val="D810786C"/>
    <w:lvl w:ilvl="0" w:tplc="7F7ACA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DE7E8E"/>
    <w:multiLevelType w:val="hybridMultilevel"/>
    <w:tmpl w:val="FF7E2E9C"/>
    <w:lvl w:ilvl="0" w:tplc="BB900A96">
      <w:start w:val="1"/>
      <w:numFmt w:val="decimal"/>
      <w:lvlText w:val="%1)"/>
      <w:lvlJc w:val="left"/>
      <w:pPr>
        <w:ind w:left="1800" w:hanging="360"/>
      </w:pPr>
      <w:rPr>
        <w:rFonts w:eastAsia="Times New Roman" w:hint="default"/>
      </w:rPr>
    </w:lvl>
    <w:lvl w:ilvl="1" w:tplc="9A32212C">
      <w:start w:val="1"/>
      <w:numFmt w:val="decimal"/>
      <w:lvlText w:val="%2."/>
      <w:lvlJc w:val="left"/>
      <w:pPr>
        <w:ind w:left="2520" w:hanging="360"/>
      </w:pPr>
      <w:rPr>
        <w:rFonts w:ascii="Times New Roman" w:eastAsia="Times New Roman" w:hAnsi="Times New Roman" w:cs="Calibri"/>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15743494"/>
    <w:multiLevelType w:val="hybridMultilevel"/>
    <w:tmpl w:val="BD948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5982358"/>
    <w:multiLevelType w:val="hybridMultilevel"/>
    <w:tmpl w:val="EB78FC8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15FC0BAB"/>
    <w:multiLevelType w:val="hybridMultilevel"/>
    <w:tmpl w:val="A58EA06C"/>
    <w:lvl w:ilvl="0" w:tplc="F6026862">
      <w:start w:val="1"/>
      <w:numFmt w:val="decimal"/>
      <w:lvlText w:val="%1)"/>
      <w:lvlJc w:val="left"/>
      <w:pPr>
        <w:ind w:left="1800" w:hanging="360"/>
      </w:pPr>
      <w:rPr>
        <w:rFonts w:ascii="Times New Roman" w:eastAsia="Times New Roman" w:hAnsi="Times New Roman" w:cs="Calibri"/>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16AD2087"/>
    <w:multiLevelType w:val="hybridMultilevel"/>
    <w:tmpl w:val="267001E8"/>
    <w:lvl w:ilvl="0" w:tplc="0000001B">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5" w15:restartNumberingAfterBreak="0">
    <w:nsid w:val="1D9514B7"/>
    <w:multiLevelType w:val="hybridMultilevel"/>
    <w:tmpl w:val="1A4E660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8501F1"/>
    <w:multiLevelType w:val="hybridMultilevel"/>
    <w:tmpl w:val="2E0C0A4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7" w15:restartNumberingAfterBreak="0">
    <w:nsid w:val="217D619C"/>
    <w:multiLevelType w:val="hybridMultilevel"/>
    <w:tmpl w:val="D27A285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15:restartNumberingAfterBreak="0">
    <w:nsid w:val="223A3B70"/>
    <w:multiLevelType w:val="hybridMultilevel"/>
    <w:tmpl w:val="5BB837AE"/>
    <w:lvl w:ilvl="0" w:tplc="A990ABBA">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93885D2E">
      <w:start w:val="1"/>
      <w:numFmt w:val="lowerLetter"/>
      <w:lvlText w:val="%3)"/>
      <w:lvlJc w:val="right"/>
      <w:pPr>
        <w:ind w:left="2220" w:hanging="180"/>
      </w:pPr>
      <w:rPr>
        <w:rFonts w:ascii="Times New Roman" w:eastAsia="Times New Roman" w:hAnsi="Times New Roman" w:cs="Calibri"/>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15:restartNumberingAfterBreak="0">
    <w:nsid w:val="237B4E05"/>
    <w:multiLevelType w:val="hybridMultilevel"/>
    <w:tmpl w:val="A4888B68"/>
    <w:lvl w:ilvl="0" w:tplc="04150017">
      <w:start w:val="1"/>
      <w:numFmt w:val="lowerLetter"/>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0" w15:restartNumberingAfterBreak="0">
    <w:nsid w:val="23D5547A"/>
    <w:multiLevelType w:val="hybridMultilevel"/>
    <w:tmpl w:val="40903E9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4E054A7"/>
    <w:multiLevelType w:val="hybridMultilevel"/>
    <w:tmpl w:val="9F483C6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2" w15:restartNumberingAfterBreak="0">
    <w:nsid w:val="2FE069E6"/>
    <w:multiLevelType w:val="hybridMultilevel"/>
    <w:tmpl w:val="5510AD3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944BCF"/>
    <w:multiLevelType w:val="hybridMultilevel"/>
    <w:tmpl w:val="B1EC581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7242D9"/>
    <w:multiLevelType w:val="hybridMultilevel"/>
    <w:tmpl w:val="D31688CC"/>
    <w:lvl w:ilvl="0" w:tplc="BB900A9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5734C13"/>
    <w:multiLevelType w:val="hybridMultilevel"/>
    <w:tmpl w:val="F9AE21C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6" w15:restartNumberingAfterBreak="0">
    <w:nsid w:val="3BB66EE7"/>
    <w:multiLevelType w:val="hybridMultilevel"/>
    <w:tmpl w:val="E7F4FE9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7" w15:restartNumberingAfterBreak="0">
    <w:nsid w:val="43780C93"/>
    <w:multiLevelType w:val="hybridMultilevel"/>
    <w:tmpl w:val="F0E299FC"/>
    <w:lvl w:ilvl="0" w:tplc="B3487F0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43E856A4"/>
    <w:multiLevelType w:val="hybridMultilevel"/>
    <w:tmpl w:val="1932D9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3EC7516"/>
    <w:multiLevelType w:val="hybridMultilevel"/>
    <w:tmpl w:val="386E4C46"/>
    <w:lvl w:ilvl="0" w:tplc="486239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44BF2678"/>
    <w:multiLevelType w:val="hybridMultilevel"/>
    <w:tmpl w:val="F736681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1" w15:restartNumberingAfterBreak="0">
    <w:nsid w:val="470260BF"/>
    <w:multiLevelType w:val="hybridMultilevel"/>
    <w:tmpl w:val="27FA12F4"/>
    <w:lvl w:ilvl="0" w:tplc="918C47A0">
      <w:start w:val="2"/>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2" w15:restartNumberingAfterBreak="0">
    <w:nsid w:val="47997AA1"/>
    <w:multiLevelType w:val="hybridMultilevel"/>
    <w:tmpl w:val="E1AAC266"/>
    <w:lvl w:ilvl="0" w:tplc="C59A21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48F76116"/>
    <w:multiLevelType w:val="hybridMultilevel"/>
    <w:tmpl w:val="9C669D5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4" w15:restartNumberingAfterBreak="0">
    <w:nsid w:val="4A5F5DCC"/>
    <w:multiLevelType w:val="hybridMultilevel"/>
    <w:tmpl w:val="2C787782"/>
    <w:lvl w:ilvl="0" w:tplc="0000001B">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75" w15:restartNumberingAfterBreak="0">
    <w:nsid w:val="4AFE2EC4"/>
    <w:multiLevelType w:val="hybridMultilevel"/>
    <w:tmpl w:val="002CE5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4B2F025A"/>
    <w:multiLevelType w:val="hybridMultilevel"/>
    <w:tmpl w:val="D5CEDC46"/>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7" w15:restartNumberingAfterBreak="0">
    <w:nsid w:val="4F1A6586"/>
    <w:multiLevelType w:val="hybridMultilevel"/>
    <w:tmpl w:val="FCE227CE"/>
    <w:lvl w:ilvl="0" w:tplc="8FFE6F0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4F827869"/>
    <w:multiLevelType w:val="hybridMultilevel"/>
    <w:tmpl w:val="445030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008037A"/>
    <w:multiLevelType w:val="hybridMultilevel"/>
    <w:tmpl w:val="0854D9F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0" w15:restartNumberingAfterBreak="0">
    <w:nsid w:val="573D74C9"/>
    <w:multiLevelType w:val="hybridMultilevel"/>
    <w:tmpl w:val="E9B8D9C6"/>
    <w:lvl w:ilvl="0" w:tplc="263402C4">
      <w:start w:val="1"/>
      <w:numFmt w:val="decimal"/>
      <w:lvlText w:val="%1)"/>
      <w:lvlJc w:val="left"/>
      <w:pPr>
        <w:ind w:left="1800" w:hanging="360"/>
      </w:pPr>
      <w:rPr>
        <w:rFonts w:ascii="Times New Roman" w:eastAsia="Calibri" w:hAnsi="Times New Roman" w:cs="Calibri"/>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5756439D"/>
    <w:multiLevelType w:val="hybridMultilevel"/>
    <w:tmpl w:val="C3AC1132"/>
    <w:lvl w:ilvl="0" w:tplc="BB900A96">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5D3B6AF6"/>
    <w:multiLevelType w:val="hybridMultilevel"/>
    <w:tmpl w:val="26501AC8"/>
    <w:lvl w:ilvl="0" w:tplc="3A66CCBC">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DD61983"/>
    <w:multiLevelType w:val="hybridMultilevel"/>
    <w:tmpl w:val="B964EA2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4" w15:restartNumberingAfterBreak="0">
    <w:nsid w:val="5FE17728"/>
    <w:multiLevelType w:val="hybridMultilevel"/>
    <w:tmpl w:val="C70A4DE8"/>
    <w:lvl w:ilvl="0" w:tplc="475A9E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2076578"/>
    <w:multiLevelType w:val="hybridMultilevel"/>
    <w:tmpl w:val="F6780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F6358F"/>
    <w:multiLevelType w:val="hybridMultilevel"/>
    <w:tmpl w:val="E152C7E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7" w15:restartNumberingAfterBreak="0">
    <w:nsid w:val="682D4D78"/>
    <w:multiLevelType w:val="hybridMultilevel"/>
    <w:tmpl w:val="638C8D8C"/>
    <w:lvl w:ilvl="0" w:tplc="F3F0CAF2">
      <w:start w:val="1"/>
      <w:numFmt w:val="decimal"/>
      <w:lvlText w:val="%1)"/>
      <w:lvlJc w:val="left"/>
      <w:pPr>
        <w:ind w:left="1788" w:hanging="360"/>
      </w:pPr>
      <w:rPr>
        <w:rFonts w:hint="default"/>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8" w15:restartNumberingAfterBreak="0">
    <w:nsid w:val="6A0A4ED6"/>
    <w:multiLevelType w:val="hybridMultilevel"/>
    <w:tmpl w:val="58F62CB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9" w15:restartNumberingAfterBreak="0">
    <w:nsid w:val="6AB15FC7"/>
    <w:multiLevelType w:val="hybridMultilevel"/>
    <w:tmpl w:val="3796D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6F531C"/>
    <w:multiLevelType w:val="hybridMultilevel"/>
    <w:tmpl w:val="A8346088"/>
    <w:lvl w:ilvl="0" w:tplc="04150017">
      <w:start w:val="1"/>
      <w:numFmt w:val="lowerLetter"/>
      <w:lvlText w:val="%1)"/>
      <w:lvlJc w:val="left"/>
      <w:pPr>
        <w:ind w:left="2510" w:hanging="360"/>
      </w:p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91" w15:restartNumberingAfterBreak="0">
    <w:nsid w:val="6E3546F7"/>
    <w:multiLevelType w:val="hybridMultilevel"/>
    <w:tmpl w:val="59F809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6F3D414A"/>
    <w:multiLevelType w:val="hybridMultilevel"/>
    <w:tmpl w:val="E244F43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3" w15:restartNumberingAfterBreak="0">
    <w:nsid w:val="725157F2"/>
    <w:multiLevelType w:val="hybridMultilevel"/>
    <w:tmpl w:val="594C47EE"/>
    <w:lvl w:ilvl="0" w:tplc="0000001B">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7BE016C6"/>
    <w:multiLevelType w:val="hybridMultilevel"/>
    <w:tmpl w:val="CCA4377A"/>
    <w:lvl w:ilvl="0" w:tplc="04150017">
      <w:start w:val="1"/>
      <w:numFmt w:val="lowerLetter"/>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95" w15:restartNumberingAfterBreak="0">
    <w:nsid w:val="7FB4772B"/>
    <w:multiLevelType w:val="hybridMultilevel"/>
    <w:tmpl w:val="148EF310"/>
    <w:lvl w:ilvl="0" w:tplc="04150017">
      <w:start w:val="2"/>
      <w:numFmt w:val="lowerLetter"/>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3"/>
  </w:num>
  <w:num w:numId="5">
    <w:abstractNumId w:val="15"/>
  </w:num>
  <w:num w:numId="6">
    <w:abstractNumId w:val="19"/>
  </w:num>
  <w:num w:numId="7">
    <w:abstractNumId w:val="27"/>
  </w:num>
  <w:num w:numId="8">
    <w:abstractNumId w:val="30"/>
  </w:num>
  <w:num w:numId="9">
    <w:abstractNumId w:val="31"/>
  </w:num>
  <w:num w:numId="10">
    <w:abstractNumId w:val="42"/>
  </w:num>
  <w:num w:numId="11">
    <w:abstractNumId w:val="88"/>
  </w:num>
  <w:num w:numId="12">
    <w:abstractNumId w:val="60"/>
  </w:num>
  <w:num w:numId="13">
    <w:abstractNumId w:val="43"/>
  </w:num>
  <w:num w:numId="14">
    <w:abstractNumId w:val="66"/>
  </w:num>
  <w:num w:numId="15">
    <w:abstractNumId w:val="56"/>
  </w:num>
  <w:num w:numId="16">
    <w:abstractNumId w:val="52"/>
  </w:num>
  <w:num w:numId="17">
    <w:abstractNumId w:val="70"/>
  </w:num>
  <w:num w:numId="18">
    <w:abstractNumId w:val="73"/>
  </w:num>
  <w:num w:numId="19">
    <w:abstractNumId w:val="79"/>
  </w:num>
  <w:num w:numId="20">
    <w:abstractNumId w:val="65"/>
  </w:num>
  <w:num w:numId="21">
    <w:abstractNumId w:val="69"/>
  </w:num>
  <w:num w:numId="22">
    <w:abstractNumId w:val="44"/>
  </w:num>
  <w:num w:numId="23">
    <w:abstractNumId w:val="72"/>
  </w:num>
  <w:num w:numId="24">
    <w:abstractNumId w:val="77"/>
  </w:num>
  <w:num w:numId="25">
    <w:abstractNumId w:val="67"/>
  </w:num>
  <w:num w:numId="26">
    <w:abstractNumId w:val="84"/>
  </w:num>
  <w:num w:numId="27">
    <w:abstractNumId w:val="64"/>
  </w:num>
  <w:num w:numId="28">
    <w:abstractNumId w:val="50"/>
  </w:num>
  <w:num w:numId="29">
    <w:abstractNumId w:val="81"/>
  </w:num>
  <w:num w:numId="30">
    <w:abstractNumId w:val="45"/>
  </w:num>
  <w:num w:numId="31">
    <w:abstractNumId w:val="82"/>
  </w:num>
  <w:num w:numId="32">
    <w:abstractNumId w:val="80"/>
  </w:num>
  <w:num w:numId="33">
    <w:abstractNumId w:val="59"/>
  </w:num>
  <w:num w:numId="34">
    <w:abstractNumId w:val="90"/>
  </w:num>
  <w:num w:numId="35">
    <w:abstractNumId w:val="75"/>
  </w:num>
  <w:num w:numId="36">
    <w:abstractNumId w:val="53"/>
  </w:num>
  <w:num w:numId="37">
    <w:abstractNumId w:val="51"/>
  </w:num>
  <w:num w:numId="38">
    <w:abstractNumId w:val="91"/>
  </w:num>
  <w:num w:numId="39">
    <w:abstractNumId w:val="93"/>
  </w:num>
  <w:num w:numId="40">
    <w:abstractNumId w:val="54"/>
  </w:num>
  <w:num w:numId="41">
    <w:abstractNumId w:val="74"/>
  </w:num>
  <w:num w:numId="42">
    <w:abstractNumId w:val="78"/>
  </w:num>
  <w:num w:numId="43">
    <w:abstractNumId w:val="58"/>
  </w:num>
  <w:num w:numId="44">
    <w:abstractNumId w:val="57"/>
  </w:num>
  <w:num w:numId="45">
    <w:abstractNumId w:val="61"/>
  </w:num>
  <w:num w:numId="46">
    <w:abstractNumId w:val="83"/>
  </w:num>
  <w:num w:numId="47">
    <w:abstractNumId w:val="48"/>
  </w:num>
  <w:num w:numId="48">
    <w:abstractNumId w:val="92"/>
  </w:num>
  <w:num w:numId="49">
    <w:abstractNumId w:val="76"/>
  </w:num>
  <w:num w:numId="50">
    <w:abstractNumId w:val="86"/>
  </w:num>
  <w:num w:numId="51">
    <w:abstractNumId w:val="85"/>
  </w:num>
  <w:num w:numId="52">
    <w:abstractNumId w:val="41"/>
  </w:num>
  <w:num w:numId="53">
    <w:abstractNumId w:val="94"/>
  </w:num>
  <w:num w:numId="54">
    <w:abstractNumId w:val="87"/>
  </w:num>
  <w:num w:numId="55">
    <w:abstractNumId w:val="68"/>
  </w:num>
  <w:num w:numId="56">
    <w:abstractNumId w:val="47"/>
  </w:num>
  <w:num w:numId="57">
    <w:abstractNumId w:val="62"/>
  </w:num>
  <w:num w:numId="58">
    <w:abstractNumId w:val="46"/>
  </w:num>
  <w:num w:numId="59">
    <w:abstractNumId w:val="89"/>
  </w:num>
  <w:num w:numId="60">
    <w:abstractNumId w:val="95"/>
  </w:num>
  <w:num w:numId="61">
    <w:abstractNumId w:val="63"/>
  </w:num>
  <w:num w:numId="62">
    <w:abstractNumId w:val="55"/>
  </w:num>
  <w:num w:numId="63">
    <w:abstractNumId w:val="71"/>
  </w:num>
  <w:num w:numId="64">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95"/>
    <w:rsid w:val="000161A0"/>
    <w:rsid w:val="000325DF"/>
    <w:rsid w:val="00084001"/>
    <w:rsid w:val="000C2CF1"/>
    <w:rsid w:val="000D02D2"/>
    <w:rsid w:val="000F3125"/>
    <w:rsid w:val="00116E9E"/>
    <w:rsid w:val="00174090"/>
    <w:rsid w:val="0018606E"/>
    <w:rsid w:val="001F15F2"/>
    <w:rsid w:val="00213EC1"/>
    <w:rsid w:val="00224016"/>
    <w:rsid w:val="0022456B"/>
    <w:rsid w:val="00227246"/>
    <w:rsid w:val="0026511D"/>
    <w:rsid w:val="003054D3"/>
    <w:rsid w:val="003072B3"/>
    <w:rsid w:val="003310EA"/>
    <w:rsid w:val="00356CFE"/>
    <w:rsid w:val="00361382"/>
    <w:rsid w:val="003737A6"/>
    <w:rsid w:val="003756AE"/>
    <w:rsid w:val="00427FEB"/>
    <w:rsid w:val="00434A43"/>
    <w:rsid w:val="004F506A"/>
    <w:rsid w:val="00536ABC"/>
    <w:rsid w:val="00591161"/>
    <w:rsid w:val="005B52E5"/>
    <w:rsid w:val="005B64A1"/>
    <w:rsid w:val="005C458F"/>
    <w:rsid w:val="005D6E6E"/>
    <w:rsid w:val="005E57DD"/>
    <w:rsid w:val="005E73F9"/>
    <w:rsid w:val="005F1F3B"/>
    <w:rsid w:val="00614E7B"/>
    <w:rsid w:val="00622BD8"/>
    <w:rsid w:val="00635423"/>
    <w:rsid w:val="00645E26"/>
    <w:rsid w:val="00695A1D"/>
    <w:rsid w:val="006F3734"/>
    <w:rsid w:val="00724AB6"/>
    <w:rsid w:val="007408AD"/>
    <w:rsid w:val="00743BD1"/>
    <w:rsid w:val="00750034"/>
    <w:rsid w:val="007523B8"/>
    <w:rsid w:val="00752CEF"/>
    <w:rsid w:val="0078028F"/>
    <w:rsid w:val="00792B34"/>
    <w:rsid w:val="007936A8"/>
    <w:rsid w:val="007A59C5"/>
    <w:rsid w:val="007A7E48"/>
    <w:rsid w:val="007E2D02"/>
    <w:rsid w:val="007F6297"/>
    <w:rsid w:val="007F6529"/>
    <w:rsid w:val="00840355"/>
    <w:rsid w:val="008471C1"/>
    <w:rsid w:val="0087434B"/>
    <w:rsid w:val="008A3699"/>
    <w:rsid w:val="008D4F35"/>
    <w:rsid w:val="008F3860"/>
    <w:rsid w:val="00905398"/>
    <w:rsid w:val="009332AC"/>
    <w:rsid w:val="009B59E0"/>
    <w:rsid w:val="009B6254"/>
    <w:rsid w:val="009C4466"/>
    <w:rsid w:val="009E32C7"/>
    <w:rsid w:val="009F3F2E"/>
    <w:rsid w:val="00A363F4"/>
    <w:rsid w:val="00A57BC7"/>
    <w:rsid w:val="00AE2B95"/>
    <w:rsid w:val="00AF0B18"/>
    <w:rsid w:val="00AF6150"/>
    <w:rsid w:val="00B51039"/>
    <w:rsid w:val="00B80040"/>
    <w:rsid w:val="00B81B24"/>
    <w:rsid w:val="00BD4A24"/>
    <w:rsid w:val="00C56728"/>
    <w:rsid w:val="00CA116B"/>
    <w:rsid w:val="00CB2459"/>
    <w:rsid w:val="00CB475B"/>
    <w:rsid w:val="00CF6386"/>
    <w:rsid w:val="00D04D4A"/>
    <w:rsid w:val="00D2457C"/>
    <w:rsid w:val="00D56B2C"/>
    <w:rsid w:val="00D71A03"/>
    <w:rsid w:val="00D80DC5"/>
    <w:rsid w:val="00DA63E3"/>
    <w:rsid w:val="00DB2DCE"/>
    <w:rsid w:val="00DD0C64"/>
    <w:rsid w:val="00E012C4"/>
    <w:rsid w:val="00E24D87"/>
    <w:rsid w:val="00E3791E"/>
    <w:rsid w:val="00E90555"/>
    <w:rsid w:val="00F51C18"/>
    <w:rsid w:val="00F6754C"/>
    <w:rsid w:val="00F737D4"/>
    <w:rsid w:val="00F80BE8"/>
    <w:rsid w:val="00FF5A9F"/>
    <w:rsid w:val="00FF5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D6B3"/>
  <w15:docId w15:val="{35C15D65-4598-43A7-AC8A-2143B8A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1A03"/>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71A03"/>
    <w:pPr>
      <w:spacing w:after="0" w:line="240" w:lineRule="auto"/>
    </w:pPr>
    <w:rPr>
      <w:rFonts w:ascii="Times New Roman" w:eastAsia="Times New Roman" w:hAnsi="Times New Roman"/>
      <w:sz w:val="24"/>
      <w:szCs w:val="24"/>
      <w:lang w:val="x-none"/>
    </w:rPr>
  </w:style>
  <w:style w:type="character" w:customStyle="1" w:styleId="NagwekZnak">
    <w:name w:val="Nagłówek Znak"/>
    <w:basedOn w:val="Domylnaczcionkaakapitu"/>
    <w:link w:val="Nagwek"/>
    <w:rsid w:val="00D71A03"/>
    <w:rPr>
      <w:rFonts w:ascii="Times New Roman" w:eastAsia="Times New Roman" w:hAnsi="Times New Roman" w:cs="Calibri"/>
      <w:sz w:val="24"/>
      <w:szCs w:val="24"/>
      <w:lang w:val="x-none" w:eastAsia="ar-SA"/>
    </w:rPr>
  </w:style>
  <w:style w:type="paragraph" w:styleId="Stopka">
    <w:name w:val="footer"/>
    <w:basedOn w:val="Normalny"/>
    <w:link w:val="StopkaZnak"/>
    <w:rsid w:val="00D71A03"/>
    <w:pPr>
      <w:spacing w:after="0" w:line="240" w:lineRule="auto"/>
    </w:pPr>
    <w:rPr>
      <w:rFonts w:ascii="Times New Roman" w:eastAsia="Times New Roman" w:hAnsi="Times New Roman"/>
      <w:sz w:val="24"/>
      <w:szCs w:val="24"/>
      <w:lang w:val="x-none"/>
    </w:rPr>
  </w:style>
  <w:style w:type="character" w:customStyle="1" w:styleId="StopkaZnak">
    <w:name w:val="Stopka Znak"/>
    <w:basedOn w:val="Domylnaczcionkaakapitu"/>
    <w:link w:val="Stopka"/>
    <w:rsid w:val="00D71A03"/>
    <w:rPr>
      <w:rFonts w:ascii="Times New Roman" w:eastAsia="Times New Roman" w:hAnsi="Times New Roman" w:cs="Calibri"/>
      <w:sz w:val="24"/>
      <w:szCs w:val="24"/>
      <w:lang w:val="x-none" w:eastAsia="ar-SA"/>
    </w:rPr>
  </w:style>
  <w:style w:type="paragraph" w:customStyle="1" w:styleId="Akapitzlist1">
    <w:name w:val="Akapit z listą1"/>
    <w:basedOn w:val="Normalny"/>
    <w:rsid w:val="00D71A03"/>
    <w:pPr>
      <w:ind w:left="720"/>
    </w:pPr>
  </w:style>
  <w:style w:type="paragraph" w:styleId="Tekstdymka">
    <w:name w:val="Balloon Text"/>
    <w:basedOn w:val="Normalny"/>
    <w:link w:val="TekstdymkaZnak"/>
    <w:uiPriority w:val="99"/>
    <w:semiHidden/>
    <w:unhideWhenUsed/>
    <w:rsid w:val="00D71A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1A03"/>
    <w:rPr>
      <w:rFonts w:ascii="Tahoma" w:eastAsia="Calibri" w:hAnsi="Tahoma" w:cs="Tahoma"/>
      <w:sz w:val="16"/>
      <w:szCs w:val="16"/>
      <w:lang w:eastAsia="ar-SA"/>
    </w:rPr>
  </w:style>
  <w:style w:type="paragraph" w:styleId="Akapitzlist">
    <w:name w:val="List Paragraph"/>
    <w:basedOn w:val="Normalny"/>
    <w:uiPriority w:val="34"/>
    <w:qFormat/>
    <w:rsid w:val="00DB2DCE"/>
    <w:pPr>
      <w:ind w:left="720"/>
      <w:contextualSpacing/>
    </w:pPr>
  </w:style>
  <w:style w:type="paragraph" w:styleId="NormalnyWeb">
    <w:name w:val="Normal (Web)"/>
    <w:basedOn w:val="Normalny"/>
    <w:uiPriority w:val="99"/>
    <w:rsid w:val="007A59C5"/>
    <w:pPr>
      <w:autoSpaceDN w:val="0"/>
      <w:spacing w:before="100" w:after="100" w:line="240" w:lineRule="auto"/>
      <w:textAlignment w:val="baseline"/>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7A59C5"/>
    <w:pPr>
      <w:autoSpaceDE w:val="0"/>
      <w:autoSpaceDN w:val="0"/>
      <w:spacing w:after="0" w:line="360" w:lineRule="auto"/>
      <w:ind w:left="360"/>
      <w:jc w:val="both"/>
      <w:textAlignment w:val="baseline"/>
    </w:pPr>
    <w:rPr>
      <w:rFonts w:ascii="Verdana" w:eastAsia="Times New Roman" w:hAnsi="Verdana"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A59C5"/>
    <w:rPr>
      <w:rFonts w:ascii="Verdana" w:eastAsia="Times New Roman" w:hAnsi="Verdana" w:cs="Times New Roman"/>
      <w:sz w:val="20"/>
      <w:szCs w:val="20"/>
      <w:lang w:eastAsia="pl-PL"/>
    </w:rPr>
  </w:style>
  <w:style w:type="paragraph" w:styleId="Tekstpodstawowy2">
    <w:name w:val="Body Text 2"/>
    <w:basedOn w:val="Normalny"/>
    <w:link w:val="Tekstpodstawowy2Znak"/>
    <w:rsid w:val="007A59C5"/>
    <w:pPr>
      <w:autoSpaceDN w:val="0"/>
      <w:spacing w:after="0" w:line="240" w:lineRule="auto"/>
      <w:textAlignment w:val="baseline"/>
    </w:pPr>
    <w:rPr>
      <w:rFonts w:ascii="Arial" w:eastAsia="Times New Roman" w:hAnsi="Arial" w:cs="Arial"/>
      <w:sz w:val="20"/>
      <w:szCs w:val="24"/>
      <w:lang w:eastAsia="pl-PL"/>
    </w:rPr>
  </w:style>
  <w:style w:type="character" w:customStyle="1" w:styleId="Tekstpodstawowy2Znak">
    <w:name w:val="Tekst podstawowy 2 Znak"/>
    <w:basedOn w:val="Domylnaczcionkaakapitu"/>
    <w:link w:val="Tekstpodstawowy2"/>
    <w:rsid w:val="007A59C5"/>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6242-EC8F-42E6-A0A9-B7D6C1BF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6132</Words>
  <Characters>36795</Characters>
  <Application>Microsoft Office Word</Application>
  <DocSecurity>0</DocSecurity>
  <Lines>306</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Alina Skrobek</cp:lastModifiedBy>
  <cp:revision>4</cp:revision>
  <cp:lastPrinted>2018-01-11T08:02:00Z</cp:lastPrinted>
  <dcterms:created xsi:type="dcterms:W3CDTF">2023-03-15T12:30:00Z</dcterms:created>
  <dcterms:modified xsi:type="dcterms:W3CDTF">2023-03-21T13:35:00Z</dcterms:modified>
</cp:coreProperties>
</file>