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7" w:rsidRPr="00A350F7" w:rsidRDefault="00942667" w:rsidP="00862CC3">
      <w:pPr>
        <w:rPr>
          <w:rFonts w:ascii="Arial" w:hAnsi="Arial" w:cs="Arial"/>
        </w:rPr>
      </w:pP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/>
          <w:b/>
        </w:rPr>
      </w:pPr>
    </w:p>
    <w:p w:rsidR="00C34AF9" w:rsidRDefault="00C34AF9" w:rsidP="00C34AF9">
      <w:pPr>
        <w:pStyle w:val="NormalnyWeb1"/>
        <w:spacing w:before="0" w:after="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/>
          <w:b/>
        </w:rPr>
        <w:t>Załącznik nr 2 do</w:t>
      </w:r>
      <w:r>
        <w:t xml:space="preserve"> </w:t>
      </w:r>
      <w:r>
        <w:rPr>
          <w:rFonts w:ascii="Trebuchet MS" w:hAnsi="Trebuchet MS" w:cs="Arial"/>
          <w:b/>
          <w:bCs/>
        </w:rPr>
        <w:t>UMOWY NR ………………………/20</w:t>
      </w:r>
      <w:r w:rsidR="00636386">
        <w:rPr>
          <w:rFonts w:ascii="Trebuchet MS" w:hAnsi="Trebuchet MS" w:cs="Arial"/>
          <w:b/>
          <w:bCs/>
        </w:rPr>
        <w:t>2</w:t>
      </w:r>
      <w:r w:rsidR="00BD2310">
        <w:rPr>
          <w:rFonts w:ascii="Trebuchet MS" w:hAnsi="Trebuchet MS" w:cs="Arial"/>
          <w:b/>
          <w:bCs/>
        </w:rPr>
        <w:t>3</w:t>
      </w:r>
    </w:p>
    <w:p w:rsidR="00C34AF9" w:rsidRDefault="00C34AF9" w:rsidP="00C34AF9">
      <w:pPr>
        <w:pStyle w:val="NormalnyWeb1"/>
        <w:spacing w:before="0" w:after="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o </w:t>
      </w:r>
      <w:r>
        <w:rPr>
          <w:rFonts w:ascii="Trebuchet MS" w:hAnsi="Trebuchet MS"/>
          <w:b/>
          <w:bCs/>
        </w:rPr>
        <w:t>ś</w:t>
      </w:r>
      <w:r>
        <w:rPr>
          <w:rFonts w:ascii="Trebuchet MS" w:hAnsi="Trebuchet MS" w:cs="Arial"/>
          <w:b/>
          <w:bCs/>
        </w:rPr>
        <w:t>wiadczeniu us</w:t>
      </w:r>
      <w:r>
        <w:rPr>
          <w:rFonts w:ascii="Trebuchet MS" w:hAnsi="Trebuchet MS"/>
          <w:b/>
          <w:bCs/>
        </w:rPr>
        <w:t>ł</w:t>
      </w:r>
      <w:r>
        <w:rPr>
          <w:rFonts w:ascii="Trebuchet MS" w:hAnsi="Trebuchet MS" w:cs="Arial"/>
          <w:b/>
          <w:bCs/>
        </w:rPr>
        <w:t xml:space="preserve">ug w niepublicznym przedszkolu </w:t>
      </w:r>
      <w:r>
        <w:rPr>
          <w:rFonts w:ascii="Trebuchet MS" w:hAnsi="Trebuchet MS" w:cs="Algerian"/>
          <w:b/>
          <w:bCs/>
        </w:rPr>
        <w:t>„</w:t>
      </w:r>
      <w:r>
        <w:rPr>
          <w:rFonts w:ascii="Trebuchet MS" w:hAnsi="Trebuchet MS" w:cs="Arial"/>
          <w:b/>
          <w:bCs/>
        </w:rPr>
        <w:t>Parkowe Skrzaty</w:t>
      </w:r>
      <w:r>
        <w:rPr>
          <w:rFonts w:ascii="Trebuchet MS" w:hAnsi="Trebuchet MS" w:cs="Algerian"/>
          <w:b/>
          <w:bCs/>
        </w:rPr>
        <w:t>”</w:t>
      </w:r>
    </w:p>
    <w:p w:rsidR="00C34AF9" w:rsidRDefault="00C34AF9" w:rsidP="00C34AF9">
      <w:pPr>
        <w:pStyle w:val="NormalnyWeb1"/>
        <w:spacing w:before="0" w:after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 xml:space="preserve">od </w:t>
      </w:r>
      <w:r w:rsidR="004C71DB">
        <w:rPr>
          <w:rFonts w:ascii="Trebuchet MS" w:hAnsi="Trebuchet MS" w:cs="Arial"/>
          <w:b/>
          <w:bCs/>
        </w:rPr>
        <w:t>0</w:t>
      </w:r>
      <w:r>
        <w:rPr>
          <w:rFonts w:ascii="Trebuchet MS" w:hAnsi="Trebuchet MS" w:cs="Arial"/>
          <w:b/>
          <w:bCs/>
        </w:rPr>
        <w:t xml:space="preserve">1 </w:t>
      </w:r>
      <w:r w:rsidR="00FC524E">
        <w:rPr>
          <w:rFonts w:ascii="Trebuchet MS" w:hAnsi="Trebuchet MS" w:cs="Arial"/>
          <w:b/>
          <w:bCs/>
        </w:rPr>
        <w:t>września 20</w:t>
      </w:r>
      <w:r w:rsidR="00636386">
        <w:rPr>
          <w:rFonts w:ascii="Trebuchet MS" w:hAnsi="Trebuchet MS" w:cs="Arial"/>
          <w:b/>
          <w:bCs/>
        </w:rPr>
        <w:t>2</w:t>
      </w:r>
      <w:r w:rsidR="00BD2310">
        <w:rPr>
          <w:rFonts w:ascii="Trebuchet MS" w:hAnsi="Trebuchet MS" w:cs="Arial"/>
          <w:b/>
          <w:bCs/>
        </w:rPr>
        <w:t>3</w:t>
      </w:r>
      <w:r w:rsidR="00FC524E">
        <w:rPr>
          <w:rFonts w:ascii="Trebuchet MS" w:hAnsi="Trebuchet MS" w:cs="Arial"/>
          <w:b/>
          <w:bCs/>
        </w:rPr>
        <w:t>r.  do dnia 31 sierpnia 202</w:t>
      </w:r>
      <w:r w:rsidR="00BD2310">
        <w:rPr>
          <w:rFonts w:ascii="Trebuchet MS" w:hAnsi="Trebuchet MS" w:cs="Arial"/>
          <w:b/>
          <w:bCs/>
        </w:rPr>
        <w:t>4</w:t>
      </w:r>
      <w:r w:rsidR="00BC3DC3">
        <w:rPr>
          <w:rFonts w:ascii="Trebuchet MS" w:hAnsi="Trebuchet MS" w:cs="Arial"/>
          <w:b/>
          <w:bCs/>
        </w:rPr>
        <w:t>r</w:t>
      </w:r>
      <w:r>
        <w:rPr>
          <w:rFonts w:ascii="Trebuchet MS" w:hAnsi="Trebuchet MS" w:cs="Arial"/>
          <w:b/>
          <w:bCs/>
        </w:rPr>
        <w:t>.</w:t>
      </w:r>
      <w:r>
        <w:rPr>
          <w:rFonts w:ascii="Trebuchet MS" w:hAnsi="Trebuchet MS" w:cs="Arial"/>
          <w:bCs/>
        </w:rPr>
        <w:t>,</w:t>
      </w:r>
    </w:p>
    <w:p w:rsidR="00395C18" w:rsidRPr="00F51B64" w:rsidRDefault="00395C18" w:rsidP="00F51B64">
      <w:pPr>
        <w:suppressAutoHyphens w:val="0"/>
      </w:pPr>
    </w:p>
    <w:p w:rsidR="00C34AF9" w:rsidRDefault="00C34AF9" w:rsidP="00C34AF9"/>
    <w:p w:rsidR="00C34AF9" w:rsidRDefault="00C34AF9" w:rsidP="00A22823">
      <w:pPr>
        <w:suppressAutoHyphens w:val="0"/>
        <w:jc w:val="center"/>
      </w:pPr>
    </w:p>
    <w:p w:rsidR="00C34AF9" w:rsidRDefault="00C34AF9" w:rsidP="00A22823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ZGODA NA ROZPOWSZECHNIANIE WIZERUNKU DZIECKA</w:t>
      </w:r>
    </w:p>
    <w:p w:rsidR="00C34AF9" w:rsidRDefault="00C34AF9" w:rsidP="00C34AF9">
      <w:pPr>
        <w:jc w:val="center"/>
        <w:rPr>
          <w:rFonts w:ascii="Trebuchet MS" w:hAnsi="Trebuchet MS"/>
        </w:rPr>
      </w:pPr>
    </w:p>
    <w:p w:rsidR="00C34AF9" w:rsidRDefault="00C34AF9" w:rsidP="00C34AF9">
      <w:pPr>
        <w:jc w:val="both"/>
        <w:rPr>
          <w:rFonts w:ascii="Trebuchet MS" w:hAnsi="Trebuchet MS"/>
        </w:rPr>
      </w:pPr>
    </w:p>
    <w:p w:rsidR="00C34AF9" w:rsidRDefault="00C34AF9" w:rsidP="00C34AF9">
      <w:pPr>
        <w:jc w:val="both"/>
        <w:rPr>
          <w:rFonts w:ascii="Trebuchet MS" w:hAnsi="Trebuchet MS"/>
        </w:rPr>
      </w:pPr>
    </w:p>
    <w:p w:rsidR="00C34AF9" w:rsidRDefault="00C34AF9" w:rsidP="00C34AF9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/>
        </w:rPr>
        <w:tab/>
        <w:t>Usługobiorcy niniejszym oświadczają, iż</w:t>
      </w:r>
      <w:r w:rsidR="00395C18">
        <w:rPr>
          <w:rFonts w:ascii="Trebuchet MS" w:hAnsi="Trebuchet MS"/>
        </w:rPr>
        <w:t xml:space="preserve"> wyrażają zgod</w:t>
      </w:r>
      <w:r w:rsidR="00256601">
        <w:rPr>
          <w:rFonts w:ascii="Trebuchet MS" w:hAnsi="Trebuchet MS"/>
        </w:rPr>
        <w:t>ę</w:t>
      </w:r>
      <w:r>
        <w:rPr>
          <w:rFonts w:ascii="Trebuchet MS" w:hAnsi="Trebuchet MS"/>
        </w:rPr>
        <w:t xml:space="preserve"> na nieodpłatne wykorzystywanie i rozpowszechnienie przez Usługodawcę wizerunku Dziecka:</w:t>
      </w:r>
      <w:r w:rsidR="00A260C5"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</w:rPr>
        <w:t xml:space="preserve"> bez wynagrodzenia, w ramach działań podejmowanych przez Usługodawcę w celu informowania o działalności prowadzonego przez niego </w:t>
      </w:r>
      <w:r>
        <w:rPr>
          <w:rFonts w:ascii="Trebuchet MS" w:hAnsi="Trebuchet MS" w:cs="Arial"/>
        </w:rPr>
        <w:t xml:space="preserve">Niepublicznego </w:t>
      </w:r>
      <w:r>
        <w:rPr>
          <w:rFonts w:ascii="Trebuchet MS" w:hAnsi="Trebuchet MS" w:cs="Arial"/>
          <w:bCs/>
        </w:rPr>
        <w:t>Przedszkola „Parkowe Skrzaty” oraz promowania tej działalności, w tym w szczególności poprzez umieszczanie wizerunku Dziecka utrwalonego na fotografiach rozpowszechnianych:</w:t>
      </w:r>
    </w:p>
    <w:p w:rsidR="00C34AF9" w:rsidRDefault="00C34AF9" w:rsidP="00C34AF9">
      <w:pPr>
        <w:pStyle w:val="Akapitzlist2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 w:cs="Arial"/>
          <w:bCs/>
        </w:rPr>
        <w:t xml:space="preserve">w ramach strony internetowej i Facebooka  Przedszkola, bez względu na formę udostępnienia fotografii i krąg ich odbiorców, </w:t>
      </w:r>
    </w:p>
    <w:p w:rsidR="00C34AF9" w:rsidRDefault="00C34AF9" w:rsidP="00C34AF9">
      <w:pPr>
        <w:pStyle w:val="Akapitzlist2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na tablicach ogłoszeń na terenie Przedszkola,</w:t>
      </w:r>
    </w:p>
    <w:p w:rsidR="00C34AF9" w:rsidRDefault="00C34AF9" w:rsidP="00C34AF9">
      <w:pPr>
        <w:pStyle w:val="Akapitzlist2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 kronice Przedszkola pozostawianej do wglądu dla osób trzecich.</w:t>
      </w:r>
    </w:p>
    <w:p w:rsidR="00C34AF9" w:rsidRDefault="00C34AF9" w:rsidP="00C34AF9">
      <w:pPr>
        <w:pStyle w:val="Akapitzlist2"/>
        <w:jc w:val="both"/>
        <w:rPr>
          <w:rFonts w:ascii="Trebuchet MS" w:hAnsi="Trebuchet MS"/>
        </w:rPr>
      </w:pPr>
    </w:p>
    <w:p w:rsidR="00C34AF9" w:rsidRDefault="00C34AF9" w:rsidP="00C34AF9">
      <w:pPr>
        <w:pStyle w:val="Akapitzlist2"/>
        <w:jc w:val="both"/>
        <w:rPr>
          <w:rFonts w:ascii="Trebuchet MS" w:hAnsi="Trebuchet MS"/>
        </w:rPr>
      </w:pPr>
    </w:p>
    <w:p w:rsidR="00C34AF9" w:rsidRDefault="00C34AF9" w:rsidP="00C34AF9">
      <w:pPr>
        <w:pStyle w:val="NormalnyWeb2"/>
        <w:jc w:val="both"/>
        <w:rPr>
          <w:rFonts w:ascii="Trebuchet MS" w:hAnsi="Trebuchet MS"/>
        </w:rPr>
      </w:pPr>
      <w:r>
        <w:rPr>
          <w:rFonts w:ascii="Trebuchet MS" w:hAnsi="Trebuchet MS"/>
        </w:rPr>
        <w:t>Usługobiorcy oświadczają, że zostali poinformowania o tym, że:</w:t>
      </w:r>
    </w:p>
    <w:p w:rsidR="00C34AF9" w:rsidRDefault="00C34AF9" w:rsidP="00C34AF9">
      <w:pPr>
        <w:pStyle w:val="NormalnyWeb2"/>
        <w:numPr>
          <w:ilvl w:val="0"/>
          <w:numId w:val="8"/>
        </w:num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administratorem danych osobowych przetwarzanych na podstawienie niniejszej zgody jest </w:t>
      </w:r>
      <w:r>
        <w:rPr>
          <w:rFonts w:ascii="Trebuchet MS" w:hAnsi="Trebuchet MS" w:cs="Arial"/>
          <w:b/>
        </w:rPr>
        <w:t>Fundacj</w:t>
      </w:r>
      <w:r>
        <w:rPr>
          <w:rFonts w:ascii="Trebuchet MS" w:hAnsi="Trebuchet MS"/>
          <w:b/>
        </w:rPr>
        <w:t>a</w:t>
      </w:r>
      <w:r>
        <w:rPr>
          <w:rFonts w:ascii="Trebuchet MS" w:hAnsi="Trebuchet MS" w:cs="Arial"/>
          <w:b/>
        </w:rPr>
        <w:t xml:space="preserve"> Uniwersytetu im. Adama Mickiewicza w Poznaniu</w:t>
      </w:r>
      <w:r>
        <w:rPr>
          <w:rFonts w:ascii="Trebuchet MS" w:hAnsi="Trebuchet MS" w:cs="Arial"/>
        </w:rPr>
        <w:t>, z siedzib</w:t>
      </w:r>
      <w:r>
        <w:rPr>
          <w:rFonts w:ascii="Trebuchet MS" w:hAnsi="Trebuchet MS"/>
        </w:rPr>
        <w:t>ą</w:t>
      </w:r>
      <w:r>
        <w:rPr>
          <w:rFonts w:ascii="Trebuchet MS" w:hAnsi="Trebuchet MS" w:cs="Arial"/>
        </w:rPr>
        <w:t xml:space="preserve"> w</w:t>
      </w:r>
      <w:r>
        <w:rPr>
          <w:rFonts w:ascii="Trebuchet MS" w:hAnsi="Trebuchet MS" w:cs="Algerian"/>
        </w:rPr>
        <w:t> </w:t>
      </w:r>
      <w:r>
        <w:rPr>
          <w:rFonts w:ascii="Trebuchet MS" w:hAnsi="Trebuchet MS" w:cs="Arial"/>
        </w:rPr>
        <w:t>Poznaniu (kod pocztowy: 61-612) przy ul. Rubie</w:t>
      </w:r>
      <w:r>
        <w:rPr>
          <w:rFonts w:ascii="Trebuchet MS" w:hAnsi="Trebuchet MS"/>
        </w:rPr>
        <w:t>ż</w:t>
      </w:r>
      <w:r>
        <w:rPr>
          <w:rFonts w:ascii="Trebuchet MS" w:hAnsi="Trebuchet MS" w:cs="Arial"/>
        </w:rPr>
        <w:t xml:space="preserve"> 46, wpisan</w:t>
      </w:r>
      <w:r>
        <w:rPr>
          <w:rFonts w:ascii="Trebuchet MS" w:hAnsi="Trebuchet MS"/>
        </w:rPr>
        <w:t>ą</w:t>
      </w:r>
      <w:r>
        <w:rPr>
          <w:rFonts w:ascii="Trebuchet MS" w:hAnsi="Trebuchet MS" w:cs="Arial"/>
        </w:rPr>
        <w:t xml:space="preserve"> do rejestru stowarzysze</w:t>
      </w:r>
      <w:r>
        <w:rPr>
          <w:rFonts w:ascii="Trebuchet MS" w:hAnsi="Trebuchet MS"/>
        </w:rPr>
        <w:t>ń</w:t>
      </w:r>
      <w:r>
        <w:rPr>
          <w:rFonts w:ascii="Trebuchet MS" w:hAnsi="Trebuchet MS" w:cs="Arial"/>
        </w:rPr>
        <w:t>, innych organizacji spo</w:t>
      </w:r>
      <w:r>
        <w:rPr>
          <w:rFonts w:ascii="Trebuchet MS" w:hAnsi="Trebuchet MS"/>
        </w:rPr>
        <w:t>ł</w:t>
      </w:r>
      <w:r>
        <w:rPr>
          <w:rFonts w:ascii="Trebuchet MS" w:hAnsi="Trebuchet MS" w:cs="Arial"/>
        </w:rPr>
        <w:t>ecznych i zawodowych, fundacji oraz publicznych zak</w:t>
      </w:r>
      <w:r>
        <w:rPr>
          <w:rFonts w:ascii="Trebuchet MS" w:hAnsi="Trebuchet MS"/>
        </w:rPr>
        <w:t>ł</w:t>
      </w:r>
      <w:r>
        <w:rPr>
          <w:rFonts w:ascii="Trebuchet MS" w:hAnsi="Trebuchet MS" w:cs="Arial"/>
        </w:rPr>
        <w:t>ad</w:t>
      </w:r>
      <w:r>
        <w:rPr>
          <w:rFonts w:ascii="Trebuchet MS" w:hAnsi="Trebuchet MS" w:cs="Algerian"/>
        </w:rPr>
        <w:t>ó</w:t>
      </w:r>
      <w:r>
        <w:rPr>
          <w:rFonts w:ascii="Trebuchet MS" w:hAnsi="Trebuchet MS" w:cs="Arial"/>
        </w:rPr>
        <w:t>w opieki zdrowotnej a także do rejestru przedsi</w:t>
      </w:r>
      <w:r>
        <w:rPr>
          <w:rFonts w:ascii="Trebuchet MS" w:hAnsi="Trebuchet MS"/>
        </w:rPr>
        <w:t>ę</w:t>
      </w:r>
      <w:r>
        <w:rPr>
          <w:rFonts w:ascii="Trebuchet MS" w:hAnsi="Trebuchet MS" w:cs="Arial"/>
        </w:rPr>
        <w:t>biorc</w:t>
      </w:r>
      <w:r>
        <w:rPr>
          <w:rFonts w:ascii="Trebuchet MS" w:hAnsi="Trebuchet MS" w:cs="Algerian"/>
        </w:rPr>
        <w:t>ó</w:t>
      </w:r>
      <w:r>
        <w:rPr>
          <w:rFonts w:ascii="Trebuchet MS" w:hAnsi="Trebuchet MS" w:cs="Arial"/>
        </w:rPr>
        <w:t>w Krajowego Rejestru S</w:t>
      </w:r>
      <w:r>
        <w:rPr>
          <w:rFonts w:ascii="Trebuchet MS" w:hAnsi="Trebuchet MS"/>
        </w:rPr>
        <w:t>ą</w:t>
      </w:r>
      <w:r>
        <w:rPr>
          <w:rFonts w:ascii="Trebuchet MS" w:hAnsi="Trebuchet MS" w:cs="Arial"/>
        </w:rPr>
        <w:t>dowego pod numerem KRS 0000052045, kt</w:t>
      </w:r>
      <w:r>
        <w:rPr>
          <w:rFonts w:ascii="Trebuchet MS" w:hAnsi="Trebuchet MS" w:cs="Algerian"/>
        </w:rPr>
        <w:t>ó</w:t>
      </w:r>
      <w:r>
        <w:rPr>
          <w:rFonts w:ascii="Trebuchet MS" w:hAnsi="Trebuchet MS" w:cs="Arial"/>
        </w:rPr>
        <w:t>rej akta rejestrowe znajduj</w:t>
      </w:r>
      <w:r>
        <w:rPr>
          <w:rFonts w:ascii="Trebuchet MS" w:hAnsi="Trebuchet MS"/>
        </w:rPr>
        <w:t>ą</w:t>
      </w:r>
      <w:r>
        <w:rPr>
          <w:rFonts w:ascii="Trebuchet MS" w:hAnsi="Trebuchet MS" w:cs="Arial"/>
        </w:rPr>
        <w:t xml:space="preserve"> si</w:t>
      </w:r>
      <w:r>
        <w:rPr>
          <w:rFonts w:ascii="Trebuchet MS" w:hAnsi="Trebuchet MS"/>
        </w:rPr>
        <w:t>ę</w:t>
      </w:r>
      <w:r>
        <w:rPr>
          <w:rFonts w:ascii="Trebuchet MS" w:hAnsi="Trebuchet MS" w:cs="Arial"/>
        </w:rPr>
        <w:t xml:space="preserve"> w S</w:t>
      </w:r>
      <w:r>
        <w:rPr>
          <w:rFonts w:ascii="Trebuchet MS" w:hAnsi="Trebuchet MS"/>
        </w:rPr>
        <w:t>ą</w:t>
      </w:r>
      <w:r>
        <w:rPr>
          <w:rFonts w:ascii="Trebuchet MS" w:hAnsi="Trebuchet MS" w:cs="Arial"/>
        </w:rPr>
        <w:t>dzie Rejonowym Pozna</w:t>
      </w:r>
      <w:r>
        <w:rPr>
          <w:rFonts w:ascii="Trebuchet MS" w:hAnsi="Trebuchet MS"/>
        </w:rPr>
        <w:t>ń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lgerian"/>
        </w:rPr>
        <w:t>–</w:t>
      </w:r>
      <w:r>
        <w:rPr>
          <w:rFonts w:ascii="Trebuchet MS" w:hAnsi="Trebuchet MS" w:cs="Arial"/>
        </w:rPr>
        <w:t xml:space="preserve"> Nowe Miasto i Wilda w Poznaniu, Sądzie Gospodarczym, zidentyfikowana Numerem Identyfikacji Podatkowej 781-00-02-075 oraz numerem REGON 631509229,</w:t>
      </w:r>
    </w:p>
    <w:p w:rsidR="00C34AF9" w:rsidRDefault="00C34AF9" w:rsidP="00C34AF9">
      <w:pPr>
        <w:numPr>
          <w:ilvl w:val="0"/>
          <w:numId w:val="8"/>
        </w:num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 xml:space="preserve">dane osobowe przetwarzane na podstawie niniejszej zgody zbierane i przetwarzane są przez administratora danych osobowych w celu informowania przez administratora danych osobowych o działalności prowadzonego przez niego Niepublicznego </w:t>
      </w:r>
      <w:r>
        <w:rPr>
          <w:rFonts w:ascii="Trebuchet MS" w:hAnsi="Trebuchet MS" w:cs="Arial"/>
          <w:bCs/>
        </w:rPr>
        <w:t>Przedszkola „Parkowe Skrzaty” oraz promowania tej działalności, w tym w szczególności poprzez umieszczanie wizerunku Dziecka utrwalonego na fotografiach rozpowszechnianych:</w:t>
      </w:r>
    </w:p>
    <w:p w:rsidR="00C34AF9" w:rsidRDefault="00C34AF9" w:rsidP="00C34AF9">
      <w:pPr>
        <w:pStyle w:val="Akapitzlist2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 w:cs="Arial"/>
          <w:bCs/>
        </w:rPr>
        <w:t xml:space="preserve">w ramach strony internetowej i Facebooka  Przedszkola, bez względu na formę udostępnienia fotografii i krąg ich odbiorców, </w:t>
      </w:r>
    </w:p>
    <w:p w:rsidR="00C34AF9" w:rsidRDefault="00C34AF9" w:rsidP="00C34AF9">
      <w:pPr>
        <w:pStyle w:val="Akapitzlist2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na tablicach ogłoszeń na terenie Przedszkola,</w:t>
      </w:r>
    </w:p>
    <w:p w:rsidR="00C34AF9" w:rsidRDefault="00C34AF9" w:rsidP="00C34AF9">
      <w:pPr>
        <w:pStyle w:val="Akapitzlist2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 kronice Przedszkola pozostawianej do wglądu dla osób trzecich;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podstawą prawną przetwarzania danych osobowych na podstawie niniejszej zgody jest przepis art. 6 ust. 1 lit a) Rozporządzenia Parlamentu Europejskiego i Rady (UE) 2016/679 z dnia 27 kwietnia 2016 roku w sprawie ochrony osób fizycznych w związku z </w:t>
      </w:r>
      <w:r>
        <w:rPr>
          <w:rFonts w:ascii="Trebuchet MS" w:hAnsi="Trebuchet MS"/>
        </w:rPr>
        <w:lastRenderedPageBreak/>
        <w:t xml:space="preserve">przetwarzaniem danych osobowych i w sprawie swobodnego przepływu takich danych oraz uchylenia dyrektywy 95/46/WE (ogólne rozporządzenie o ochronie danych), dalej jako Rozporządzenie </w:t>
      </w:r>
      <w:r>
        <w:rPr>
          <w:rFonts w:ascii="Trebuchet MS" w:hAnsi="Trebuchet MS"/>
          <w:b/>
        </w:rPr>
        <w:t>RODO;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krąg odbiorców danych osobowych przetwarzanych na podstawie niniejszej zgody jest nieustalony; obiorcami danych osobowych mogą być osoby mające dostęp do źródeł, o których mowa w pkt 2 powyżej; 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dane osobowe przetwarzane na podstawie niniejszej zgody przetwarzane będą przez okres nieokreślony, w szczególności:</w:t>
      </w:r>
    </w:p>
    <w:p w:rsidR="00C34AF9" w:rsidRDefault="00C34AF9" w:rsidP="00C34AF9">
      <w:pPr>
        <w:pStyle w:val="NormalnyWeb2"/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 ramach strony internetowej i Facebooka Przedszkola – przez okres prowadzenia strony internetowej i Facebooka Przedszkola lub do momentu usunięcia danych na żądanie osoby uprawnionej;</w:t>
      </w:r>
    </w:p>
    <w:p w:rsidR="00C34AF9" w:rsidRDefault="00C34AF9" w:rsidP="00C34AF9">
      <w:pPr>
        <w:pStyle w:val="NormalnyWeb2"/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na tablicach ogłoszeń na terenie Przedszkola – przez okres umieszczenia danego ogłoszenia na tablicy ogłoszeń lub do momentu usunięcia danych na żądanie osoby uprawnionej;</w:t>
      </w:r>
    </w:p>
    <w:p w:rsidR="00C34AF9" w:rsidRDefault="00C34AF9" w:rsidP="00C34AF9">
      <w:pPr>
        <w:pStyle w:val="NormalnyWeb2"/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 kronice Przedszkola – przez okres nieokreślony;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Usługobiorcy mają prawo żądania od administratora danych dostępu do treści danych oraz ich poprawiania, sprostowania, usunięcia lub ograniczenia przetwarzania, a także prawo do przenoszenia danych;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Usługobiorcy mają prawo do cofnięcia zgody w dowolnym momencie bez wpływu na zgodność z prawem przetwarzania, którego dokonano na podstawie zgody przed jej cofnięciem;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Usługobiorcy mają prawo do wniesienia skargi do organu nadzorczego w rozumieniu Rozporządzenia RODO;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wyrażenie zgody na przetwarzanie danych objętych niniejszą zgodą jest dobrowolne;</w:t>
      </w:r>
    </w:p>
    <w:p w:rsidR="00C34AF9" w:rsidRDefault="00C34AF9" w:rsidP="00C34AF9">
      <w:pPr>
        <w:pStyle w:val="Akapitzlist2"/>
        <w:ind w:left="360"/>
        <w:jc w:val="both"/>
        <w:rPr>
          <w:rFonts w:ascii="Trebuchet MS" w:hAnsi="Trebuchet M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C34AF9" w:rsidTr="00C34AF9">
        <w:tc>
          <w:tcPr>
            <w:tcW w:w="4605" w:type="dxa"/>
          </w:tcPr>
          <w:p w:rsidR="00C34AF9" w:rsidRDefault="00C34AF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605" w:type="dxa"/>
          </w:tcPr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  <w:b/>
              </w:rPr>
              <w:t>Usługobiorcy</w:t>
            </w: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</w:tc>
      </w:tr>
      <w:tr w:rsidR="00C34AF9" w:rsidTr="00C34AF9">
        <w:tc>
          <w:tcPr>
            <w:tcW w:w="4605" w:type="dxa"/>
          </w:tcPr>
          <w:p w:rsidR="00C34AF9" w:rsidRDefault="00C34AF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605" w:type="dxa"/>
          </w:tcPr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</w:rPr>
              <w:t>Poznań, dnia _____/_____/20</w:t>
            </w:r>
            <w:r w:rsidR="00636386">
              <w:rPr>
                <w:rFonts w:ascii="Trebuchet MS" w:eastAsia="Calibri" w:hAnsi="Trebuchet MS" w:cs="Arial"/>
              </w:rPr>
              <w:t>2</w:t>
            </w:r>
            <w:r w:rsidR="00BD2310">
              <w:rPr>
                <w:rFonts w:ascii="Trebuchet MS" w:eastAsia="Calibri" w:hAnsi="Trebuchet MS" w:cs="Arial"/>
              </w:rPr>
              <w:t>3</w:t>
            </w:r>
            <w:r>
              <w:rPr>
                <w:rFonts w:ascii="Trebuchet MS" w:eastAsia="Calibri" w:hAnsi="Trebuchet MS" w:cs="Arial"/>
              </w:rPr>
              <w:t xml:space="preserve"> roku</w:t>
            </w: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>__________________________</w:t>
            </w: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</w:rPr>
              <w:t>Poznań, dnia _____/_____/20</w:t>
            </w:r>
            <w:r w:rsidR="00636386">
              <w:rPr>
                <w:rFonts w:ascii="Trebuchet MS" w:eastAsia="Calibri" w:hAnsi="Trebuchet MS" w:cs="Arial"/>
              </w:rPr>
              <w:t>2</w:t>
            </w:r>
            <w:r w:rsidR="00BD2310">
              <w:rPr>
                <w:rFonts w:ascii="Trebuchet MS" w:eastAsia="Calibri" w:hAnsi="Trebuchet MS" w:cs="Arial"/>
              </w:rPr>
              <w:t>3</w:t>
            </w:r>
            <w:bookmarkStart w:id="0" w:name="_GoBack"/>
            <w:bookmarkEnd w:id="0"/>
            <w:r>
              <w:rPr>
                <w:rFonts w:ascii="Trebuchet MS" w:eastAsia="Calibri" w:hAnsi="Trebuchet MS" w:cs="Arial"/>
              </w:rPr>
              <w:t xml:space="preserve"> roku</w:t>
            </w: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>__________________________</w:t>
            </w:r>
          </w:p>
          <w:p w:rsidR="00C34AF9" w:rsidRDefault="00C34AF9">
            <w:pPr>
              <w:pStyle w:val="NormalnyWeb1"/>
              <w:spacing w:before="0" w:after="0"/>
              <w:jc w:val="center"/>
            </w:pPr>
            <w:r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</w:tc>
      </w:tr>
    </w:tbl>
    <w:p w:rsidR="000F2C42" w:rsidRDefault="000F2C42" w:rsidP="000F2C42"/>
    <w:sectPr w:rsidR="000F2C42" w:rsidSect="00B41782">
      <w:footerReference w:type="default" r:id="rId8"/>
      <w:headerReference w:type="first" r:id="rId9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5F3" w:rsidRDefault="000615F3" w:rsidP="003502E9">
      <w:r>
        <w:separator/>
      </w:r>
    </w:p>
  </w:endnote>
  <w:endnote w:type="continuationSeparator" w:id="0">
    <w:p w:rsidR="000615F3" w:rsidRDefault="000615F3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>
      <w:rPr>
        <w:color w:val="93C90E"/>
      </w:rPr>
    </w:sdtEndPr>
    <w:sdtContent>
      <w:sdt>
        <w:sdtPr>
          <w:id w:val="1085258158"/>
          <w:docPartObj>
            <w:docPartGallery w:val="Page Numbers (Top of Page)"/>
            <w:docPartUnique/>
          </w:docPartObj>
        </w:sdtPr>
        <w:sdtEndPr>
          <w:rPr>
            <w:color w:val="93C90E"/>
          </w:rPr>
        </w:sdtEndPr>
        <w:sdtContent>
          <w:p w:rsidR="002D423D" w:rsidRDefault="002D423D" w:rsidP="002D423D">
            <w:pPr>
              <w:pStyle w:val="Stopka"/>
              <w:jc w:val="center"/>
            </w:pPr>
          </w:p>
          <w:p w:rsidR="00515CAD" w:rsidRPr="0043781D" w:rsidRDefault="00515CAD">
            <w:pPr>
              <w:pStyle w:val="Stopka"/>
              <w:jc w:val="right"/>
              <w:rPr>
                <w:color w:val="93C90E"/>
              </w:rPr>
            </w:pP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PAGE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A22823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3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  <w:r w:rsidRPr="0043781D">
              <w:rPr>
                <w:rFonts w:ascii="Open Sans Semibold" w:hAnsi="Open Sans Semibold"/>
                <w:b/>
                <w:color w:val="93C90E"/>
                <w:sz w:val="18"/>
                <w:szCs w:val="18"/>
              </w:rPr>
              <w:t xml:space="preserve"> / 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NUMPAGES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A22823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3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</w:p>
        </w:sdtContent>
      </w:sdt>
    </w:sdtContent>
  </w:sdt>
  <w:p w:rsidR="00515CAD" w:rsidRDefault="0051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5F3" w:rsidRDefault="000615F3" w:rsidP="003502E9">
      <w:r>
        <w:separator/>
      </w:r>
    </w:p>
  </w:footnote>
  <w:footnote w:type="continuationSeparator" w:id="0">
    <w:p w:rsidR="000615F3" w:rsidRDefault="000615F3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C3" w:rsidRDefault="00862C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-651510</wp:posOffset>
          </wp:positionV>
          <wp:extent cx="7551632" cy="1067759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Arial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Arial"/>
      </w:rPr>
    </w:lvl>
  </w:abstractNum>
  <w:abstractNum w:abstractNumId="4" w15:restartNumberingAfterBreak="0">
    <w:nsid w:val="157568B1"/>
    <w:multiLevelType w:val="hybridMultilevel"/>
    <w:tmpl w:val="5E2C4414"/>
    <w:lvl w:ilvl="0" w:tplc="E70C63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5F2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C773EF"/>
    <w:multiLevelType w:val="hybridMultilevel"/>
    <w:tmpl w:val="38B49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EE6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247293"/>
    <w:multiLevelType w:val="hybridMultilevel"/>
    <w:tmpl w:val="036A7156"/>
    <w:lvl w:ilvl="0" w:tplc="0910E5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AAD265F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944668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27067"/>
    <w:rsid w:val="00032A8A"/>
    <w:rsid w:val="000615F3"/>
    <w:rsid w:val="000A762C"/>
    <w:rsid w:val="000F2C42"/>
    <w:rsid w:val="001247E1"/>
    <w:rsid w:val="001972D9"/>
    <w:rsid w:val="001B111B"/>
    <w:rsid w:val="001B693B"/>
    <w:rsid w:val="001D04BA"/>
    <w:rsid w:val="00233AAF"/>
    <w:rsid w:val="00256601"/>
    <w:rsid w:val="002961C3"/>
    <w:rsid w:val="002A23D0"/>
    <w:rsid w:val="002D423D"/>
    <w:rsid w:val="003502E9"/>
    <w:rsid w:val="00361F37"/>
    <w:rsid w:val="003705B0"/>
    <w:rsid w:val="0039415D"/>
    <w:rsid w:val="00395C18"/>
    <w:rsid w:val="003A557F"/>
    <w:rsid w:val="003F5252"/>
    <w:rsid w:val="004167ED"/>
    <w:rsid w:val="0043781D"/>
    <w:rsid w:val="00457AC1"/>
    <w:rsid w:val="004C71DB"/>
    <w:rsid w:val="00515CAD"/>
    <w:rsid w:val="00536A0F"/>
    <w:rsid w:val="00546F24"/>
    <w:rsid w:val="005A5E9A"/>
    <w:rsid w:val="005C627A"/>
    <w:rsid w:val="0060000B"/>
    <w:rsid w:val="0063591C"/>
    <w:rsid w:val="00636386"/>
    <w:rsid w:val="006444BF"/>
    <w:rsid w:val="006454E5"/>
    <w:rsid w:val="006D446B"/>
    <w:rsid w:val="006F203C"/>
    <w:rsid w:val="00701132"/>
    <w:rsid w:val="007769A8"/>
    <w:rsid w:val="00777C1C"/>
    <w:rsid w:val="007829E7"/>
    <w:rsid w:val="008452FE"/>
    <w:rsid w:val="00854DBB"/>
    <w:rsid w:val="00856A88"/>
    <w:rsid w:val="00857247"/>
    <w:rsid w:val="00862CC3"/>
    <w:rsid w:val="00865959"/>
    <w:rsid w:val="008D4074"/>
    <w:rsid w:val="00930296"/>
    <w:rsid w:val="009330D6"/>
    <w:rsid w:val="00940E33"/>
    <w:rsid w:val="00942667"/>
    <w:rsid w:val="009A4F52"/>
    <w:rsid w:val="009D64CF"/>
    <w:rsid w:val="009E2B64"/>
    <w:rsid w:val="00A22823"/>
    <w:rsid w:val="00A260C5"/>
    <w:rsid w:val="00A350F7"/>
    <w:rsid w:val="00A46594"/>
    <w:rsid w:val="00A91942"/>
    <w:rsid w:val="00A974B9"/>
    <w:rsid w:val="00AA0F1D"/>
    <w:rsid w:val="00B23BC1"/>
    <w:rsid w:val="00B41782"/>
    <w:rsid w:val="00B514E1"/>
    <w:rsid w:val="00B5377A"/>
    <w:rsid w:val="00BC111E"/>
    <w:rsid w:val="00BC3DC3"/>
    <w:rsid w:val="00BD2310"/>
    <w:rsid w:val="00BF3321"/>
    <w:rsid w:val="00C0073B"/>
    <w:rsid w:val="00C23A75"/>
    <w:rsid w:val="00C34AF9"/>
    <w:rsid w:val="00CA0226"/>
    <w:rsid w:val="00CC4901"/>
    <w:rsid w:val="00CE1288"/>
    <w:rsid w:val="00D05EDB"/>
    <w:rsid w:val="00DB2849"/>
    <w:rsid w:val="00DB6187"/>
    <w:rsid w:val="00DD1E07"/>
    <w:rsid w:val="00E66F94"/>
    <w:rsid w:val="00F16666"/>
    <w:rsid w:val="00F51B64"/>
    <w:rsid w:val="00FC0E2B"/>
    <w:rsid w:val="00FC524E"/>
    <w:rsid w:val="00FE7E55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42FB5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4CF"/>
    <w:pPr>
      <w:ind w:left="720"/>
      <w:contextualSpacing/>
    </w:pPr>
  </w:style>
  <w:style w:type="paragraph" w:customStyle="1" w:styleId="NormalnyWeb1">
    <w:name w:val="Normalny (Web)1"/>
    <w:basedOn w:val="Normalny"/>
    <w:rsid w:val="000F2C42"/>
    <w:pPr>
      <w:suppressAutoHyphens w:val="0"/>
      <w:spacing w:before="280" w:after="119"/>
    </w:pPr>
  </w:style>
  <w:style w:type="paragraph" w:customStyle="1" w:styleId="Akapitzlist1">
    <w:name w:val="Akapit z listą1"/>
    <w:basedOn w:val="Normalny"/>
    <w:rsid w:val="000F2C42"/>
    <w:pPr>
      <w:suppressAutoHyphens w:val="0"/>
      <w:ind w:left="720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F2C42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Akapitzlist2">
    <w:name w:val="Akapit z listą2"/>
    <w:basedOn w:val="Normalny"/>
    <w:rsid w:val="00C34AF9"/>
    <w:pPr>
      <w:ind w:left="720"/>
    </w:pPr>
  </w:style>
  <w:style w:type="paragraph" w:customStyle="1" w:styleId="NormalnyWeb2">
    <w:name w:val="Normalny (Web)2"/>
    <w:basedOn w:val="Normalny"/>
    <w:rsid w:val="00C34AF9"/>
    <w:pPr>
      <w:suppressAutoHyphens w:val="0"/>
      <w:spacing w:before="100" w:after="10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8549-838B-4AEF-BFEF-28A4DEBD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Alina Skrobek</cp:lastModifiedBy>
  <cp:revision>32</cp:revision>
  <cp:lastPrinted>2020-09-17T09:08:00Z</cp:lastPrinted>
  <dcterms:created xsi:type="dcterms:W3CDTF">2019-05-23T06:22:00Z</dcterms:created>
  <dcterms:modified xsi:type="dcterms:W3CDTF">2023-02-14T08:32:00Z</dcterms:modified>
</cp:coreProperties>
</file>